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E5" w:rsidRDefault="008F0838" w:rsidP="000219C7">
      <w:pPr>
        <w:tabs>
          <w:tab w:val="left" w:pos="7088"/>
        </w:tabs>
        <w:spacing w:after="0" w:line="240" w:lineRule="auto"/>
        <w:ind w:right="-98"/>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BE5FDB" w:rsidRPr="009A79A0" w:rsidRDefault="00423F9F" w:rsidP="009A79A0">
      <w:pPr>
        <w:spacing w:after="0" w:line="240" w:lineRule="auto"/>
        <w:ind w:firstLine="284"/>
        <w:jc w:val="both"/>
        <w:rPr>
          <w:rFonts w:ascii="Times New Roman" w:eastAsia="Calibri" w:hAnsi="Times New Roman" w:cs="Times New Roman"/>
          <w:sz w:val="12"/>
          <w:szCs w:val="12"/>
        </w:rPr>
      </w:pPr>
      <w:r w:rsidRPr="009A79A0">
        <w:rPr>
          <w:rFonts w:ascii="Times New Roman" w:eastAsia="Calibri" w:hAnsi="Times New Roman" w:cs="Times New Roman"/>
          <w:sz w:val="12"/>
          <w:szCs w:val="12"/>
        </w:rPr>
        <w:t>1</w:t>
      </w:r>
      <w:r w:rsidR="00241165" w:rsidRPr="009A79A0">
        <w:rPr>
          <w:rFonts w:ascii="Times New Roman" w:eastAsia="Calibri" w:hAnsi="Times New Roman" w:cs="Times New Roman"/>
          <w:sz w:val="12"/>
          <w:szCs w:val="12"/>
        </w:rPr>
        <w:t xml:space="preserve">.Решение Собрания </w:t>
      </w:r>
      <w:r w:rsidRPr="009A79A0">
        <w:rPr>
          <w:rFonts w:ascii="Times New Roman" w:eastAsia="Calibri" w:hAnsi="Times New Roman" w:cs="Times New Roman"/>
          <w:sz w:val="12"/>
          <w:szCs w:val="12"/>
        </w:rPr>
        <w:t>п</w:t>
      </w:r>
      <w:r w:rsidR="00241165" w:rsidRPr="009A79A0">
        <w:rPr>
          <w:rFonts w:ascii="Times New Roman" w:eastAsia="Calibri" w:hAnsi="Times New Roman" w:cs="Times New Roman"/>
          <w:sz w:val="12"/>
          <w:szCs w:val="12"/>
        </w:rPr>
        <w:t>редставителей муниципального района Сергиевский Самарской области №</w:t>
      </w:r>
      <w:r w:rsidR="00BE5FDB" w:rsidRPr="009A79A0">
        <w:rPr>
          <w:rFonts w:ascii="Times New Roman" w:eastAsia="Calibri" w:hAnsi="Times New Roman" w:cs="Times New Roman"/>
          <w:sz w:val="12"/>
          <w:szCs w:val="12"/>
        </w:rPr>
        <w:t>41</w:t>
      </w:r>
      <w:r w:rsidR="00241165" w:rsidRPr="009A79A0">
        <w:rPr>
          <w:rFonts w:ascii="Times New Roman" w:eastAsia="Calibri" w:hAnsi="Times New Roman" w:cs="Times New Roman"/>
          <w:sz w:val="12"/>
          <w:szCs w:val="12"/>
        </w:rPr>
        <w:t xml:space="preserve"> от </w:t>
      </w:r>
      <w:r w:rsidR="00BE5FDB" w:rsidRPr="009A79A0">
        <w:rPr>
          <w:rFonts w:ascii="Times New Roman" w:eastAsia="Calibri" w:hAnsi="Times New Roman" w:cs="Times New Roman"/>
          <w:sz w:val="12"/>
          <w:szCs w:val="12"/>
        </w:rPr>
        <w:t>30</w:t>
      </w:r>
      <w:r w:rsidR="005F4698" w:rsidRPr="009A79A0">
        <w:rPr>
          <w:rFonts w:ascii="Times New Roman" w:eastAsia="Calibri" w:hAnsi="Times New Roman" w:cs="Times New Roman"/>
          <w:sz w:val="12"/>
          <w:szCs w:val="12"/>
        </w:rPr>
        <w:t>.10.</w:t>
      </w:r>
      <w:r w:rsidR="00241165" w:rsidRPr="009A79A0">
        <w:rPr>
          <w:rFonts w:ascii="Times New Roman" w:eastAsia="Calibri" w:hAnsi="Times New Roman" w:cs="Times New Roman"/>
          <w:sz w:val="12"/>
          <w:szCs w:val="12"/>
        </w:rPr>
        <w:t>2019 года</w:t>
      </w:r>
      <w:r w:rsidR="00BE5FDB" w:rsidRPr="009A79A0">
        <w:rPr>
          <w:rFonts w:ascii="Times New Roman" w:eastAsia="Calibri" w:hAnsi="Times New Roman" w:cs="Times New Roman"/>
          <w:sz w:val="12"/>
          <w:szCs w:val="12"/>
        </w:rPr>
        <w:t xml:space="preserve">  «О внесении изменений в Устав муниципального района Сергиевский Самарской области»………………………….……………………………</w:t>
      </w:r>
      <w:r w:rsidR="00EF4BB7">
        <w:rPr>
          <w:rFonts w:ascii="Times New Roman" w:eastAsia="Calibri" w:hAnsi="Times New Roman" w:cs="Times New Roman"/>
          <w:sz w:val="12"/>
          <w:szCs w:val="12"/>
        </w:rPr>
        <w:t>…………….</w:t>
      </w:r>
      <w:r w:rsidR="00BE5FDB" w:rsidRPr="009A79A0">
        <w:rPr>
          <w:rFonts w:ascii="Times New Roman" w:eastAsia="Calibri" w:hAnsi="Times New Roman" w:cs="Times New Roman"/>
          <w:sz w:val="12"/>
          <w:szCs w:val="12"/>
        </w:rPr>
        <w:t>..3</w:t>
      </w:r>
    </w:p>
    <w:p w:rsidR="00357999" w:rsidRPr="009A79A0" w:rsidRDefault="004536F0" w:rsidP="009A79A0">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9A79A0">
        <w:rPr>
          <w:rFonts w:ascii="Times New Roman" w:eastAsia="Calibri" w:hAnsi="Times New Roman" w:cs="Times New Roman"/>
          <w:bCs/>
          <w:sz w:val="12"/>
          <w:szCs w:val="12"/>
        </w:rPr>
        <w:t>2</w:t>
      </w:r>
      <w:r w:rsidR="00357999" w:rsidRPr="009A79A0">
        <w:rPr>
          <w:rFonts w:ascii="Times New Roman" w:eastAsia="Calibri" w:hAnsi="Times New Roman" w:cs="Times New Roman"/>
          <w:bCs/>
          <w:sz w:val="12"/>
          <w:szCs w:val="12"/>
        </w:rPr>
        <w:t>.Решение Собрания Представителей сельского поселения Антоновка муниципального района Сергиевский Самарской области №</w:t>
      </w:r>
      <w:r w:rsidR="00BE5FDB" w:rsidRPr="009A79A0">
        <w:rPr>
          <w:rFonts w:ascii="Times New Roman" w:eastAsia="Calibri" w:hAnsi="Times New Roman" w:cs="Times New Roman"/>
          <w:bCs/>
          <w:sz w:val="12"/>
          <w:szCs w:val="12"/>
        </w:rPr>
        <w:t>30</w:t>
      </w:r>
      <w:r w:rsidR="00357999" w:rsidRPr="009A79A0">
        <w:rPr>
          <w:rFonts w:ascii="Times New Roman" w:eastAsia="Calibri" w:hAnsi="Times New Roman" w:cs="Times New Roman"/>
          <w:bCs/>
          <w:sz w:val="12"/>
          <w:szCs w:val="12"/>
        </w:rPr>
        <w:t xml:space="preserve"> от </w:t>
      </w:r>
      <w:r w:rsidR="00BE5FDB" w:rsidRPr="009A79A0">
        <w:rPr>
          <w:rFonts w:ascii="Times New Roman" w:eastAsia="Calibri" w:hAnsi="Times New Roman" w:cs="Times New Roman"/>
          <w:bCs/>
          <w:sz w:val="12"/>
          <w:szCs w:val="12"/>
        </w:rPr>
        <w:t xml:space="preserve">01.11.2019 </w:t>
      </w:r>
      <w:r w:rsidR="00357999" w:rsidRPr="009A79A0">
        <w:rPr>
          <w:rFonts w:ascii="Times New Roman" w:eastAsia="Calibri" w:hAnsi="Times New Roman" w:cs="Times New Roman"/>
          <w:bCs/>
          <w:sz w:val="12"/>
          <w:szCs w:val="12"/>
        </w:rPr>
        <w:t>года</w:t>
      </w:r>
      <w:r w:rsidR="00BE5FDB" w:rsidRPr="009A79A0">
        <w:rPr>
          <w:rFonts w:ascii="Times New Roman" w:eastAsia="Calibri" w:hAnsi="Times New Roman" w:cs="Times New Roman"/>
          <w:bCs/>
          <w:sz w:val="12"/>
          <w:szCs w:val="12"/>
        </w:rPr>
        <w:t xml:space="preserve"> </w:t>
      </w:r>
      <w:r w:rsidR="00357999" w:rsidRPr="009A79A0">
        <w:rPr>
          <w:rFonts w:ascii="Times New Roman" w:eastAsia="Calibri" w:hAnsi="Times New Roman" w:cs="Times New Roman"/>
          <w:bCs/>
          <w:sz w:val="12"/>
          <w:szCs w:val="12"/>
        </w:rPr>
        <w:t>«</w:t>
      </w:r>
      <w:r w:rsidR="00BE5FDB" w:rsidRPr="009A79A0">
        <w:rPr>
          <w:rFonts w:ascii="Times New Roman" w:eastAsia="Calibri" w:hAnsi="Times New Roman" w:cs="Times New Roman"/>
          <w:bCs/>
          <w:sz w:val="12"/>
          <w:szCs w:val="12"/>
        </w:rPr>
        <w:t>О внесении изменений в Устав сельского поселения Антоновка муниципального района Сергиевский Самарской области»…</w:t>
      </w:r>
      <w:r w:rsidR="00EF4BB7">
        <w:rPr>
          <w:rFonts w:ascii="Times New Roman" w:eastAsia="Calibri" w:hAnsi="Times New Roman" w:cs="Times New Roman"/>
          <w:bCs/>
          <w:sz w:val="12"/>
          <w:szCs w:val="12"/>
        </w:rPr>
        <w:t>……………………………………………………………………………………………………………………………………………………</w:t>
      </w:r>
      <w:r w:rsidR="00BE5FDB" w:rsidRPr="009A79A0">
        <w:rPr>
          <w:rFonts w:ascii="Times New Roman" w:eastAsia="Calibri" w:hAnsi="Times New Roman" w:cs="Times New Roman"/>
          <w:bCs/>
          <w:sz w:val="12"/>
          <w:szCs w:val="12"/>
        </w:rPr>
        <w:t>3</w:t>
      </w:r>
    </w:p>
    <w:p w:rsidR="00EE471A" w:rsidRPr="009A79A0" w:rsidRDefault="004A4C32" w:rsidP="009A79A0">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9A79A0">
        <w:rPr>
          <w:rFonts w:ascii="Times New Roman" w:eastAsia="Calibri" w:hAnsi="Times New Roman" w:cs="Times New Roman"/>
          <w:bCs/>
          <w:sz w:val="12"/>
          <w:szCs w:val="12"/>
        </w:rPr>
        <w:t>3</w:t>
      </w:r>
      <w:r w:rsidR="00EE471A" w:rsidRPr="009A79A0">
        <w:rPr>
          <w:rFonts w:ascii="Times New Roman" w:eastAsia="Calibri" w:hAnsi="Times New Roman" w:cs="Times New Roman"/>
          <w:bCs/>
          <w:sz w:val="12"/>
          <w:szCs w:val="12"/>
        </w:rPr>
        <w:t>.Решение Собрания Представителей сельского поселения Верхняя Орлянка муниципального района Сергиевский Самарской области №</w:t>
      </w:r>
      <w:r w:rsidR="00CC0DA9" w:rsidRPr="009A79A0">
        <w:rPr>
          <w:rFonts w:ascii="Times New Roman" w:eastAsia="Calibri" w:hAnsi="Times New Roman" w:cs="Times New Roman"/>
          <w:bCs/>
          <w:sz w:val="12"/>
          <w:szCs w:val="12"/>
        </w:rPr>
        <w:t>31</w:t>
      </w:r>
      <w:r w:rsidR="00EE471A" w:rsidRPr="009A79A0">
        <w:rPr>
          <w:rFonts w:ascii="Times New Roman" w:eastAsia="Calibri" w:hAnsi="Times New Roman" w:cs="Times New Roman"/>
          <w:bCs/>
          <w:sz w:val="12"/>
          <w:szCs w:val="12"/>
        </w:rPr>
        <w:t xml:space="preserve"> от </w:t>
      </w:r>
      <w:r w:rsidR="00CC0DA9" w:rsidRPr="009A79A0">
        <w:rPr>
          <w:rFonts w:ascii="Times New Roman" w:eastAsia="Calibri" w:hAnsi="Times New Roman" w:cs="Times New Roman"/>
          <w:bCs/>
          <w:sz w:val="12"/>
          <w:szCs w:val="12"/>
        </w:rPr>
        <w:t>01.11.</w:t>
      </w:r>
      <w:r w:rsidR="00EE471A" w:rsidRPr="009A79A0">
        <w:rPr>
          <w:rFonts w:ascii="Times New Roman" w:eastAsia="Calibri" w:hAnsi="Times New Roman" w:cs="Times New Roman"/>
          <w:bCs/>
          <w:sz w:val="12"/>
          <w:szCs w:val="12"/>
        </w:rPr>
        <w:t>2019</w:t>
      </w:r>
      <w:r w:rsidR="00CC0DA9" w:rsidRPr="009A79A0">
        <w:rPr>
          <w:rFonts w:ascii="Times New Roman" w:eastAsia="Calibri" w:hAnsi="Times New Roman" w:cs="Times New Roman"/>
          <w:bCs/>
          <w:sz w:val="12"/>
          <w:szCs w:val="12"/>
        </w:rPr>
        <w:t xml:space="preserve"> </w:t>
      </w:r>
      <w:r w:rsidR="00EE471A" w:rsidRPr="009A79A0">
        <w:rPr>
          <w:rFonts w:ascii="Times New Roman" w:eastAsia="Calibri" w:hAnsi="Times New Roman" w:cs="Times New Roman"/>
          <w:bCs/>
          <w:sz w:val="12"/>
          <w:szCs w:val="12"/>
        </w:rPr>
        <w:t xml:space="preserve">года </w:t>
      </w:r>
      <w:r w:rsidRPr="009A79A0">
        <w:rPr>
          <w:rFonts w:ascii="Times New Roman" w:eastAsia="Calibri" w:hAnsi="Times New Roman" w:cs="Times New Roman"/>
          <w:bCs/>
          <w:sz w:val="12"/>
          <w:szCs w:val="12"/>
        </w:rPr>
        <w:t>«</w:t>
      </w:r>
      <w:r w:rsidR="00CC0DA9" w:rsidRPr="009A79A0">
        <w:rPr>
          <w:rFonts w:ascii="Times New Roman" w:eastAsia="Calibri" w:hAnsi="Times New Roman" w:cs="Times New Roman"/>
          <w:bCs/>
          <w:sz w:val="12"/>
          <w:szCs w:val="12"/>
        </w:rPr>
        <w:t>О внесении изменений в Устав сельского поселения Верхняя Орлянка муниципального района Сергиевский Самарской области»…………………………………………………………………………………………</w:t>
      </w:r>
      <w:r w:rsidR="00EF4BB7">
        <w:rPr>
          <w:rFonts w:ascii="Times New Roman" w:eastAsia="Calibri" w:hAnsi="Times New Roman" w:cs="Times New Roman"/>
          <w:bCs/>
          <w:sz w:val="12"/>
          <w:szCs w:val="12"/>
        </w:rPr>
        <w:t>…</w:t>
      </w:r>
      <w:r w:rsidR="00CC0DA9" w:rsidRPr="009A79A0">
        <w:rPr>
          <w:rFonts w:ascii="Times New Roman" w:eastAsia="Calibri" w:hAnsi="Times New Roman" w:cs="Times New Roman"/>
          <w:bCs/>
          <w:sz w:val="12"/>
          <w:szCs w:val="12"/>
        </w:rPr>
        <w:t>…………………………………………....4</w:t>
      </w:r>
    </w:p>
    <w:p w:rsidR="008C00C7" w:rsidRPr="009A79A0" w:rsidRDefault="004A0669" w:rsidP="009A79A0">
      <w:pPr>
        <w:tabs>
          <w:tab w:val="left" w:pos="284"/>
          <w:tab w:val="left" w:pos="3828"/>
        </w:tabs>
        <w:spacing w:after="0" w:line="240" w:lineRule="auto"/>
        <w:ind w:firstLine="284"/>
        <w:jc w:val="both"/>
        <w:rPr>
          <w:rFonts w:ascii="Times New Roman" w:eastAsia="Calibri" w:hAnsi="Times New Roman" w:cs="Times New Roman"/>
          <w:b/>
          <w:bCs/>
          <w:sz w:val="12"/>
          <w:szCs w:val="12"/>
        </w:rPr>
      </w:pPr>
      <w:r w:rsidRPr="009A79A0">
        <w:rPr>
          <w:rFonts w:ascii="Times New Roman" w:eastAsia="Calibri" w:hAnsi="Times New Roman" w:cs="Times New Roman"/>
          <w:bCs/>
          <w:sz w:val="12"/>
          <w:szCs w:val="12"/>
        </w:rPr>
        <w:t>4</w:t>
      </w:r>
      <w:r w:rsidR="008C00C7" w:rsidRPr="009A79A0">
        <w:rPr>
          <w:rFonts w:ascii="Times New Roman" w:eastAsia="Calibri" w:hAnsi="Times New Roman" w:cs="Times New Roman"/>
          <w:bCs/>
          <w:sz w:val="12"/>
          <w:szCs w:val="12"/>
        </w:rPr>
        <w:t xml:space="preserve">.Решение Собрания Представителей сельского поселения </w:t>
      </w:r>
      <w:r w:rsidR="00B716C3" w:rsidRPr="009A79A0">
        <w:rPr>
          <w:rFonts w:ascii="Times New Roman" w:eastAsia="Calibri" w:hAnsi="Times New Roman" w:cs="Times New Roman"/>
          <w:bCs/>
          <w:sz w:val="12"/>
          <w:szCs w:val="12"/>
        </w:rPr>
        <w:t>Воротнее</w:t>
      </w:r>
      <w:r w:rsidR="008C00C7" w:rsidRPr="009A79A0">
        <w:rPr>
          <w:rFonts w:ascii="Times New Roman" w:eastAsia="Calibri" w:hAnsi="Times New Roman" w:cs="Times New Roman"/>
          <w:bCs/>
          <w:sz w:val="12"/>
          <w:szCs w:val="12"/>
        </w:rPr>
        <w:t xml:space="preserve"> муниципального района Сергиевский Самарской области №</w:t>
      </w:r>
      <w:r w:rsidR="00CC0DA9" w:rsidRPr="009A79A0">
        <w:rPr>
          <w:rFonts w:ascii="Times New Roman" w:eastAsia="Calibri" w:hAnsi="Times New Roman" w:cs="Times New Roman"/>
          <w:bCs/>
          <w:sz w:val="12"/>
          <w:szCs w:val="12"/>
        </w:rPr>
        <w:t>31</w:t>
      </w:r>
      <w:r w:rsidR="008C00C7" w:rsidRPr="009A79A0">
        <w:rPr>
          <w:rFonts w:ascii="Times New Roman" w:eastAsia="Calibri" w:hAnsi="Times New Roman" w:cs="Times New Roman"/>
          <w:bCs/>
          <w:sz w:val="12"/>
          <w:szCs w:val="12"/>
        </w:rPr>
        <w:t xml:space="preserve"> от </w:t>
      </w:r>
      <w:r w:rsidR="00CC0DA9" w:rsidRPr="009A79A0">
        <w:rPr>
          <w:rFonts w:ascii="Times New Roman" w:eastAsia="Calibri" w:hAnsi="Times New Roman" w:cs="Times New Roman"/>
          <w:bCs/>
          <w:sz w:val="12"/>
          <w:szCs w:val="12"/>
        </w:rPr>
        <w:t>01.11.</w:t>
      </w:r>
      <w:r w:rsidR="008C00C7" w:rsidRPr="009A79A0">
        <w:rPr>
          <w:rFonts w:ascii="Times New Roman" w:eastAsia="Calibri" w:hAnsi="Times New Roman" w:cs="Times New Roman"/>
          <w:bCs/>
          <w:sz w:val="12"/>
          <w:szCs w:val="12"/>
        </w:rPr>
        <w:t>2019</w:t>
      </w:r>
      <w:r w:rsidR="009A79A0" w:rsidRPr="009A79A0">
        <w:rPr>
          <w:rFonts w:ascii="Times New Roman" w:eastAsia="Calibri" w:hAnsi="Times New Roman" w:cs="Times New Roman"/>
          <w:bCs/>
          <w:sz w:val="12"/>
          <w:szCs w:val="12"/>
        </w:rPr>
        <w:t xml:space="preserve"> </w:t>
      </w:r>
      <w:r w:rsidR="008C00C7" w:rsidRPr="009A79A0">
        <w:rPr>
          <w:rFonts w:ascii="Times New Roman" w:eastAsia="Calibri" w:hAnsi="Times New Roman" w:cs="Times New Roman"/>
          <w:bCs/>
          <w:sz w:val="12"/>
          <w:szCs w:val="12"/>
        </w:rPr>
        <w:t>года «</w:t>
      </w:r>
      <w:r w:rsidR="00CC0DA9" w:rsidRPr="009A79A0">
        <w:rPr>
          <w:rFonts w:ascii="Times New Roman" w:eastAsia="Calibri" w:hAnsi="Times New Roman" w:cs="Times New Roman"/>
          <w:bCs/>
          <w:sz w:val="12"/>
          <w:szCs w:val="12"/>
        </w:rPr>
        <w:t>О внесении изменений в Устав сельского поселения Воротнее муниципального района Сергиевский Самарской области»…</w:t>
      </w:r>
      <w:r w:rsidR="00EF4BB7">
        <w:rPr>
          <w:rFonts w:ascii="Times New Roman" w:eastAsia="Calibri" w:hAnsi="Times New Roman" w:cs="Times New Roman"/>
          <w:bCs/>
          <w:sz w:val="12"/>
          <w:szCs w:val="12"/>
        </w:rPr>
        <w:t>........................................................................................................................................................................................................................…...</w:t>
      </w:r>
      <w:r w:rsidR="00290107">
        <w:rPr>
          <w:rFonts w:ascii="Times New Roman" w:eastAsia="Calibri" w:hAnsi="Times New Roman" w:cs="Times New Roman"/>
          <w:bCs/>
          <w:sz w:val="12"/>
          <w:szCs w:val="12"/>
        </w:rPr>
        <w:t>5</w:t>
      </w:r>
    </w:p>
    <w:p w:rsidR="00B716C3" w:rsidRPr="009A79A0" w:rsidRDefault="00C854BA" w:rsidP="009A79A0">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9A79A0">
        <w:rPr>
          <w:rFonts w:ascii="Times New Roman" w:eastAsia="Calibri" w:hAnsi="Times New Roman" w:cs="Times New Roman"/>
          <w:bCs/>
          <w:sz w:val="12"/>
          <w:szCs w:val="12"/>
        </w:rPr>
        <w:t>5</w:t>
      </w:r>
      <w:r w:rsidR="00B716C3" w:rsidRPr="009A79A0">
        <w:rPr>
          <w:rFonts w:ascii="Times New Roman" w:eastAsia="Calibri" w:hAnsi="Times New Roman" w:cs="Times New Roman"/>
          <w:bCs/>
          <w:sz w:val="12"/>
          <w:szCs w:val="12"/>
        </w:rPr>
        <w:t xml:space="preserve">.Решение Собрания Представителей сельского поселения </w:t>
      </w:r>
      <w:r w:rsidR="0061610E" w:rsidRPr="009A79A0">
        <w:rPr>
          <w:rFonts w:ascii="Times New Roman" w:eastAsia="Calibri" w:hAnsi="Times New Roman" w:cs="Times New Roman"/>
          <w:bCs/>
          <w:sz w:val="12"/>
          <w:szCs w:val="12"/>
        </w:rPr>
        <w:t>Елшанка</w:t>
      </w:r>
      <w:r w:rsidR="00B716C3" w:rsidRPr="009A79A0">
        <w:rPr>
          <w:rFonts w:ascii="Times New Roman" w:eastAsia="Calibri" w:hAnsi="Times New Roman" w:cs="Times New Roman"/>
          <w:bCs/>
          <w:sz w:val="12"/>
          <w:szCs w:val="12"/>
        </w:rPr>
        <w:t xml:space="preserve"> муниципального района Сергиевский Самарской области №</w:t>
      </w:r>
      <w:r w:rsidR="00CC0DA9" w:rsidRPr="009A79A0">
        <w:rPr>
          <w:rFonts w:ascii="Times New Roman" w:eastAsia="Calibri" w:hAnsi="Times New Roman" w:cs="Times New Roman"/>
          <w:bCs/>
          <w:sz w:val="12"/>
          <w:szCs w:val="12"/>
        </w:rPr>
        <w:t>31</w:t>
      </w:r>
      <w:r w:rsidR="00B716C3" w:rsidRPr="009A79A0">
        <w:rPr>
          <w:rFonts w:ascii="Times New Roman" w:eastAsia="Calibri" w:hAnsi="Times New Roman" w:cs="Times New Roman"/>
          <w:bCs/>
          <w:sz w:val="12"/>
          <w:szCs w:val="12"/>
        </w:rPr>
        <w:t xml:space="preserve"> от </w:t>
      </w:r>
      <w:r w:rsidR="00CC0DA9" w:rsidRPr="009A79A0">
        <w:rPr>
          <w:rFonts w:ascii="Times New Roman" w:eastAsia="Calibri" w:hAnsi="Times New Roman" w:cs="Times New Roman"/>
          <w:bCs/>
          <w:sz w:val="12"/>
          <w:szCs w:val="12"/>
        </w:rPr>
        <w:t>01.11.2019</w:t>
      </w:r>
      <w:r w:rsidR="009A79A0" w:rsidRPr="009A79A0">
        <w:rPr>
          <w:rFonts w:ascii="Times New Roman" w:eastAsia="Calibri" w:hAnsi="Times New Roman" w:cs="Times New Roman"/>
          <w:bCs/>
          <w:sz w:val="12"/>
          <w:szCs w:val="12"/>
        </w:rPr>
        <w:t xml:space="preserve"> </w:t>
      </w:r>
      <w:r w:rsidR="00B716C3" w:rsidRPr="009A79A0">
        <w:rPr>
          <w:rFonts w:ascii="Times New Roman" w:eastAsia="Calibri" w:hAnsi="Times New Roman" w:cs="Times New Roman"/>
          <w:bCs/>
          <w:sz w:val="12"/>
          <w:szCs w:val="12"/>
        </w:rPr>
        <w:t>года «</w:t>
      </w:r>
      <w:r w:rsidR="00CC0DA9" w:rsidRPr="009A79A0">
        <w:rPr>
          <w:rFonts w:ascii="Times New Roman" w:eastAsia="Calibri" w:hAnsi="Times New Roman" w:cs="Times New Roman"/>
          <w:bCs/>
          <w:sz w:val="12"/>
          <w:szCs w:val="12"/>
        </w:rPr>
        <w:t xml:space="preserve">О внесении изменений в Устав сельского поселения Елшанка муниципального района Сергиевский Самарской области»….. </w:t>
      </w:r>
      <w:r w:rsidR="00290107">
        <w:rPr>
          <w:rFonts w:ascii="Times New Roman" w:eastAsia="Calibri" w:hAnsi="Times New Roman" w:cs="Times New Roman"/>
          <w:bCs/>
          <w:sz w:val="12"/>
          <w:szCs w:val="12"/>
        </w:rPr>
        <w:t>5</w:t>
      </w:r>
    </w:p>
    <w:p w:rsidR="00EC464A" w:rsidRPr="009A79A0" w:rsidRDefault="00422B58" w:rsidP="009A79A0">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9A79A0">
        <w:rPr>
          <w:rFonts w:ascii="Times New Roman" w:eastAsia="Calibri" w:hAnsi="Times New Roman" w:cs="Times New Roman"/>
          <w:bCs/>
          <w:sz w:val="12"/>
          <w:szCs w:val="12"/>
        </w:rPr>
        <w:t>6</w:t>
      </w:r>
      <w:r w:rsidR="0061610E" w:rsidRPr="009A79A0">
        <w:rPr>
          <w:rFonts w:ascii="Times New Roman" w:eastAsia="Calibri" w:hAnsi="Times New Roman" w:cs="Times New Roman"/>
          <w:bCs/>
          <w:sz w:val="12"/>
          <w:szCs w:val="12"/>
        </w:rPr>
        <w:t xml:space="preserve">.Решение Собрания Представителей сельского поселения </w:t>
      </w:r>
      <w:r w:rsidR="00524EB5" w:rsidRPr="009A79A0">
        <w:rPr>
          <w:rFonts w:ascii="Times New Roman" w:eastAsia="Calibri" w:hAnsi="Times New Roman" w:cs="Times New Roman"/>
          <w:bCs/>
          <w:sz w:val="12"/>
          <w:szCs w:val="12"/>
        </w:rPr>
        <w:t>Захаркино</w:t>
      </w:r>
      <w:r w:rsidR="0061610E" w:rsidRPr="009A79A0">
        <w:rPr>
          <w:rFonts w:ascii="Times New Roman" w:eastAsia="Calibri" w:hAnsi="Times New Roman" w:cs="Times New Roman"/>
          <w:bCs/>
          <w:sz w:val="12"/>
          <w:szCs w:val="12"/>
        </w:rPr>
        <w:t xml:space="preserve"> муниципального района Сергиевский Самарской области №</w:t>
      </w:r>
      <w:r w:rsidRPr="009A79A0">
        <w:rPr>
          <w:rFonts w:ascii="Times New Roman" w:eastAsia="Calibri" w:hAnsi="Times New Roman" w:cs="Times New Roman"/>
          <w:bCs/>
          <w:sz w:val="12"/>
          <w:szCs w:val="12"/>
        </w:rPr>
        <w:t>3</w:t>
      </w:r>
      <w:r w:rsidR="00EC464A" w:rsidRPr="009A79A0">
        <w:rPr>
          <w:rFonts w:ascii="Times New Roman" w:eastAsia="Calibri" w:hAnsi="Times New Roman" w:cs="Times New Roman"/>
          <w:bCs/>
          <w:sz w:val="12"/>
          <w:szCs w:val="12"/>
        </w:rPr>
        <w:t>2</w:t>
      </w:r>
      <w:r w:rsidR="0061610E" w:rsidRPr="009A79A0">
        <w:rPr>
          <w:rFonts w:ascii="Times New Roman" w:eastAsia="Calibri" w:hAnsi="Times New Roman" w:cs="Times New Roman"/>
          <w:bCs/>
          <w:sz w:val="12"/>
          <w:szCs w:val="12"/>
        </w:rPr>
        <w:t xml:space="preserve"> от </w:t>
      </w:r>
      <w:r w:rsidR="00EC464A" w:rsidRPr="009A79A0">
        <w:rPr>
          <w:rFonts w:ascii="Times New Roman" w:eastAsia="Calibri" w:hAnsi="Times New Roman" w:cs="Times New Roman"/>
          <w:bCs/>
          <w:sz w:val="12"/>
          <w:szCs w:val="12"/>
        </w:rPr>
        <w:t>01.11.</w:t>
      </w:r>
      <w:r w:rsidR="0061610E" w:rsidRPr="009A79A0">
        <w:rPr>
          <w:rFonts w:ascii="Times New Roman" w:eastAsia="Calibri" w:hAnsi="Times New Roman" w:cs="Times New Roman"/>
          <w:bCs/>
          <w:sz w:val="12"/>
          <w:szCs w:val="12"/>
        </w:rPr>
        <w:t>2019</w:t>
      </w:r>
      <w:r w:rsidR="009A79A0" w:rsidRPr="009A79A0">
        <w:rPr>
          <w:rFonts w:ascii="Times New Roman" w:eastAsia="Calibri" w:hAnsi="Times New Roman" w:cs="Times New Roman"/>
          <w:bCs/>
          <w:sz w:val="12"/>
          <w:szCs w:val="12"/>
        </w:rPr>
        <w:t xml:space="preserve"> </w:t>
      </w:r>
      <w:r w:rsidR="0061610E" w:rsidRPr="009A79A0">
        <w:rPr>
          <w:rFonts w:ascii="Times New Roman" w:eastAsia="Calibri" w:hAnsi="Times New Roman" w:cs="Times New Roman"/>
          <w:bCs/>
          <w:sz w:val="12"/>
          <w:szCs w:val="12"/>
        </w:rPr>
        <w:t>года «</w:t>
      </w:r>
      <w:r w:rsidR="00EC464A" w:rsidRPr="009A79A0">
        <w:rPr>
          <w:rFonts w:ascii="Times New Roman" w:eastAsia="Calibri" w:hAnsi="Times New Roman" w:cs="Times New Roman"/>
          <w:bCs/>
          <w:sz w:val="12"/>
          <w:szCs w:val="12"/>
        </w:rPr>
        <w:t>О внесении изменений в Устав сельского поселения Захаркино муниципального района Сергиевский Самарской области»…</w:t>
      </w:r>
      <w:r w:rsidR="00290107">
        <w:rPr>
          <w:rFonts w:ascii="Times New Roman" w:eastAsia="Calibri" w:hAnsi="Times New Roman" w:cs="Times New Roman"/>
          <w:bCs/>
          <w:sz w:val="12"/>
          <w:szCs w:val="12"/>
        </w:rPr>
        <w:t>6</w:t>
      </w:r>
    </w:p>
    <w:p w:rsidR="00D95B49" w:rsidRPr="009A79A0" w:rsidRDefault="00EC464A" w:rsidP="009A79A0">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9A79A0">
        <w:rPr>
          <w:rFonts w:ascii="Times New Roman" w:eastAsia="Calibri" w:hAnsi="Times New Roman" w:cs="Times New Roman"/>
          <w:bCs/>
          <w:sz w:val="12"/>
          <w:szCs w:val="12"/>
        </w:rPr>
        <w:t>.</w:t>
      </w:r>
      <w:r w:rsidR="00A9236E" w:rsidRPr="009A79A0">
        <w:rPr>
          <w:rFonts w:ascii="Times New Roman" w:eastAsia="Calibri" w:hAnsi="Times New Roman" w:cs="Times New Roman"/>
          <w:bCs/>
          <w:sz w:val="12"/>
          <w:szCs w:val="12"/>
        </w:rPr>
        <w:t>7</w:t>
      </w:r>
      <w:r w:rsidR="00D95B49" w:rsidRPr="009A79A0">
        <w:rPr>
          <w:rFonts w:ascii="Times New Roman" w:eastAsia="Calibri" w:hAnsi="Times New Roman" w:cs="Times New Roman"/>
          <w:bCs/>
          <w:sz w:val="12"/>
          <w:szCs w:val="12"/>
        </w:rPr>
        <w:t>.Решение Собрания Представителей сельского поселения Кармало-Аделяково муниципального района Сергиевский Самарской области №</w:t>
      </w:r>
      <w:r w:rsidRPr="009A79A0">
        <w:rPr>
          <w:rFonts w:ascii="Times New Roman" w:eastAsia="Calibri" w:hAnsi="Times New Roman" w:cs="Times New Roman"/>
          <w:bCs/>
          <w:sz w:val="12"/>
          <w:szCs w:val="12"/>
        </w:rPr>
        <w:t>31</w:t>
      </w:r>
      <w:r w:rsidR="00D95B49" w:rsidRPr="009A79A0">
        <w:rPr>
          <w:rFonts w:ascii="Times New Roman" w:eastAsia="Calibri" w:hAnsi="Times New Roman" w:cs="Times New Roman"/>
          <w:bCs/>
          <w:sz w:val="12"/>
          <w:szCs w:val="12"/>
        </w:rPr>
        <w:t xml:space="preserve"> от </w:t>
      </w:r>
      <w:r w:rsidRPr="009A79A0">
        <w:rPr>
          <w:rFonts w:ascii="Times New Roman" w:eastAsia="Calibri" w:hAnsi="Times New Roman" w:cs="Times New Roman"/>
          <w:bCs/>
          <w:sz w:val="12"/>
          <w:szCs w:val="12"/>
        </w:rPr>
        <w:t xml:space="preserve">01.11.2019 </w:t>
      </w:r>
      <w:r w:rsidR="00D95B49" w:rsidRPr="009A79A0">
        <w:rPr>
          <w:rFonts w:ascii="Times New Roman" w:eastAsia="Calibri" w:hAnsi="Times New Roman" w:cs="Times New Roman"/>
          <w:bCs/>
          <w:sz w:val="12"/>
          <w:szCs w:val="12"/>
        </w:rPr>
        <w:t xml:space="preserve">года </w:t>
      </w:r>
      <w:r w:rsidR="00A9236E" w:rsidRPr="009A79A0">
        <w:rPr>
          <w:rFonts w:ascii="Times New Roman" w:eastAsia="Calibri" w:hAnsi="Times New Roman" w:cs="Times New Roman"/>
          <w:bCs/>
          <w:sz w:val="12"/>
          <w:szCs w:val="12"/>
        </w:rPr>
        <w:t>«</w:t>
      </w:r>
      <w:r w:rsidRPr="009A79A0">
        <w:rPr>
          <w:rFonts w:ascii="Times New Roman" w:eastAsia="Calibri" w:hAnsi="Times New Roman" w:cs="Times New Roman"/>
          <w:bCs/>
          <w:sz w:val="12"/>
          <w:szCs w:val="12"/>
        </w:rPr>
        <w:t>О внесении изменений в Устав сельского поселения Кармало-Аделяково муниципального района Сергиевский Самарской области «…………………………………………………………………………………………………………………………</w:t>
      </w:r>
      <w:r w:rsidR="00290107">
        <w:rPr>
          <w:rFonts w:ascii="Times New Roman" w:eastAsia="Calibri" w:hAnsi="Times New Roman" w:cs="Times New Roman"/>
          <w:bCs/>
          <w:sz w:val="12"/>
          <w:szCs w:val="12"/>
        </w:rPr>
        <w:t>7</w:t>
      </w:r>
    </w:p>
    <w:p w:rsidR="000937E6" w:rsidRPr="009A79A0" w:rsidRDefault="00AE3767" w:rsidP="009A79A0">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9A79A0">
        <w:rPr>
          <w:rFonts w:ascii="Times New Roman" w:eastAsia="Calibri" w:hAnsi="Times New Roman" w:cs="Times New Roman"/>
          <w:bCs/>
          <w:sz w:val="12"/>
          <w:szCs w:val="12"/>
        </w:rPr>
        <w:t>8</w:t>
      </w:r>
      <w:r w:rsidR="000937E6" w:rsidRPr="009A79A0">
        <w:rPr>
          <w:rFonts w:ascii="Times New Roman" w:eastAsia="Calibri" w:hAnsi="Times New Roman" w:cs="Times New Roman"/>
          <w:bCs/>
          <w:sz w:val="12"/>
          <w:szCs w:val="12"/>
        </w:rPr>
        <w:t>.Решение Собрания Представителей сельского поселения Калиновка муниципального района Сергиевский Самарской области №</w:t>
      </w:r>
      <w:r w:rsidR="00EC464A" w:rsidRPr="009A79A0">
        <w:rPr>
          <w:rFonts w:ascii="Times New Roman" w:eastAsia="Calibri" w:hAnsi="Times New Roman" w:cs="Times New Roman"/>
          <w:bCs/>
          <w:sz w:val="12"/>
          <w:szCs w:val="12"/>
        </w:rPr>
        <w:t>30</w:t>
      </w:r>
      <w:r w:rsidR="000937E6" w:rsidRPr="009A79A0">
        <w:rPr>
          <w:rFonts w:ascii="Times New Roman" w:eastAsia="Calibri" w:hAnsi="Times New Roman" w:cs="Times New Roman"/>
          <w:bCs/>
          <w:sz w:val="12"/>
          <w:szCs w:val="12"/>
        </w:rPr>
        <w:t xml:space="preserve"> от </w:t>
      </w:r>
      <w:r w:rsidR="00EC464A" w:rsidRPr="009A79A0">
        <w:rPr>
          <w:rFonts w:ascii="Times New Roman" w:eastAsia="Calibri" w:hAnsi="Times New Roman" w:cs="Times New Roman"/>
          <w:bCs/>
          <w:sz w:val="12"/>
          <w:szCs w:val="12"/>
        </w:rPr>
        <w:t xml:space="preserve"> 01.11.2019 </w:t>
      </w:r>
      <w:r w:rsidR="000937E6" w:rsidRPr="009A79A0">
        <w:rPr>
          <w:rFonts w:ascii="Times New Roman" w:eastAsia="Calibri" w:hAnsi="Times New Roman" w:cs="Times New Roman"/>
          <w:bCs/>
          <w:sz w:val="12"/>
          <w:szCs w:val="12"/>
        </w:rPr>
        <w:t>года «</w:t>
      </w:r>
      <w:r w:rsidR="00EC464A" w:rsidRPr="009A79A0">
        <w:rPr>
          <w:rFonts w:ascii="Times New Roman" w:eastAsia="Calibri" w:hAnsi="Times New Roman" w:cs="Times New Roman"/>
          <w:bCs/>
          <w:sz w:val="12"/>
          <w:szCs w:val="12"/>
        </w:rPr>
        <w:t>О внесении изменений в Устав сельского поселения Калиновка муниципального района Сергиевский Самарской области» …7</w:t>
      </w:r>
    </w:p>
    <w:p w:rsidR="00C22DD2" w:rsidRPr="009A79A0" w:rsidRDefault="004847C5" w:rsidP="009A79A0">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9A79A0">
        <w:rPr>
          <w:rFonts w:ascii="Times New Roman" w:eastAsia="Calibri" w:hAnsi="Times New Roman" w:cs="Times New Roman"/>
          <w:bCs/>
          <w:sz w:val="12"/>
          <w:szCs w:val="12"/>
        </w:rPr>
        <w:t>9</w:t>
      </w:r>
      <w:r w:rsidR="00C22DD2" w:rsidRPr="009A79A0">
        <w:rPr>
          <w:rFonts w:ascii="Times New Roman" w:eastAsia="Calibri" w:hAnsi="Times New Roman" w:cs="Times New Roman"/>
          <w:bCs/>
          <w:sz w:val="12"/>
          <w:szCs w:val="12"/>
        </w:rPr>
        <w:t>.Решение Собрания Представителей сельского поселения Кандабулак муниципального района Сергиевский Самарской области №</w:t>
      </w:r>
      <w:r w:rsidRPr="009A79A0">
        <w:rPr>
          <w:rFonts w:ascii="Times New Roman" w:eastAsia="Calibri" w:hAnsi="Times New Roman" w:cs="Times New Roman"/>
          <w:bCs/>
          <w:sz w:val="12"/>
          <w:szCs w:val="12"/>
        </w:rPr>
        <w:t>3</w:t>
      </w:r>
      <w:r w:rsidR="00487538" w:rsidRPr="009A79A0">
        <w:rPr>
          <w:rFonts w:ascii="Times New Roman" w:eastAsia="Calibri" w:hAnsi="Times New Roman" w:cs="Times New Roman"/>
          <w:bCs/>
          <w:sz w:val="12"/>
          <w:szCs w:val="12"/>
        </w:rPr>
        <w:t>5</w:t>
      </w:r>
      <w:r w:rsidR="00C22DD2" w:rsidRPr="009A79A0">
        <w:rPr>
          <w:rFonts w:ascii="Times New Roman" w:eastAsia="Calibri" w:hAnsi="Times New Roman" w:cs="Times New Roman"/>
          <w:bCs/>
          <w:sz w:val="12"/>
          <w:szCs w:val="12"/>
        </w:rPr>
        <w:t xml:space="preserve"> от </w:t>
      </w:r>
      <w:r w:rsidR="00487538" w:rsidRPr="009A79A0">
        <w:rPr>
          <w:rFonts w:ascii="Times New Roman" w:eastAsia="Calibri" w:hAnsi="Times New Roman" w:cs="Times New Roman"/>
          <w:bCs/>
          <w:sz w:val="12"/>
          <w:szCs w:val="12"/>
        </w:rPr>
        <w:t>01.11</w:t>
      </w:r>
      <w:r w:rsidR="00C22DD2" w:rsidRPr="009A79A0">
        <w:rPr>
          <w:rFonts w:ascii="Times New Roman" w:eastAsia="Calibri" w:hAnsi="Times New Roman" w:cs="Times New Roman"/>
          <w:bCs/>
          <w:sz w:val="12"/>
          <w:szCs w:val="12"/>
        </w:rPr>
        <w:t>.2019</w:t>
      </w:r>
      <w:r w:rsidR="009A79A0" w:rsidRPr="009A79A0">
        <w:rPr>
          <w:rFonts w:ascii="Times New Roman" w:eastAsia="Calibri" w:hAnsi="Times New Roman" w:cs="Times New Roman"/>
          <w:bCs/>
          <w:sz w:val="12"/>
          <w:szCs w:val="12"/>
        </w:rPr>
        <w:t xml:space="preserve"> </w:t>
      </w:r>
      <w:r w:rsidR="00C22DD2" w:rsidRPr="009A79A0">
        <w:rPr>
          <w:rFonts w:ascii="Times New Roman" w:eastAsia="Calibri" w:hAnsi="Times New Roman" w:cs="Times New Roman"/>
          <w:bCs/>
          <w:sz w:val="12"/>
          <w:szCs w:val="12"/>
        </w:rPr>
        <w:t>года «</w:t>
      </w:r>
      <w:r w:rsidR="00487538" w:rsidRPr="009A79A0">
        <w:rPr>
          <w:rFonts w:ascii="Times New Roman" w:eastAsia="Calibri" w:hAnsi="Times New Roman" w:cs="Times New Roman"/>
          <w:bCs/>
          <w:sz w:val="12"/>
          <w:szCs w:val="12"/>
        </w:rPr>
        <w:t>О внесении изменений в Устав сельского поселения Кандабулак муниципального района Сергиевский Самарской области»…</w:t>
      </w:r>
      <w:r w:rsidR="00EF4BB7">
        <w:rPr>
          <w:rFonts w:ascii="Times New Roman" w:eastAsia="Calibri" w:hAnsi="Times New Roman" w:cs="Times New Roman"/>
          <w:bCs/>
          <w:sz w:val="12"/>
          <w:szCs w:val="12"/>
        </w:rPr>
        <w:t>………………………………………………………………………………………………………………………………………………….</w:t>
      </w:r>
      <w:r w:rsidR="00487538" w:rsidRPr="009A79A0">
        <w:rPr>
          <w:rFonts w:ascii="Times New Roman" w:eastAsia="Calibri" w:hAnsi="Times New Roman" w:cs="Times New Roman"/>
          <w:bCs/>
          <w:sz w:val="12"/>
          <w:szCs w:val="12"/>
        </w:rPr>
        <w:t>.8</w:t>
      </w:r>
    </w:p>
    <w:p w:rsidR="00487538" w:rsidRPr="009A79A0" w:rsidRDefault="007C307C" w:rsidP="00EF4BB7">
      <w:pPr>
        <w:spacing w:after="0" w:line="240" w:lineRule="auto"/>
        <w:ind w:firstLine="284"/>
        <w:jc w:val="both"/>
        <w:rPr>
          <w:rFonts w:ascii="Times New Roman" w:eastAsia="Calibri" w:hAnsi="Times New Roman" w:cs="Times New Roman"/>
          <w:bCs/>
          <w:sz w:val="12"/>
          <w:szCs w:val="12"/>
        </w:rPr>
      </w:pPr>
      <w:r w:rsidRPr="009A79A0">
        <w:rPr>
          <w:rFonts w:ascii="Times New Roman" w:eastAsia="Calibri" w:hAnsi="Times New Roman" w:cs="Times New Roman"/>
          <w:bCs/>
          <w:sz w:val="12"/>
          <w:szCs w:val="12"/>
        </w:rPr>
        <w:t>10</w:t>
      </w:r>
      <w:r w:rsidR="00CD5861" w:rsidRPr="009A79A0">
        <w:rPr>
          <w:rFonts w:ascii="Times New Roman" w:eastAsia="Calibri" w:hAnsi="Times New Roman" w:cs="Times New Roman"/>
          <w:bCs/>
          <w:sz w:val="12"/>
          <w:szCs w:val="12"/>
        </w:rPr>
        <w:t>.Решение Собрания Представителей сельского поселения Красносельское муниципального района Сергиевский Самарской области №</w:t>
      </w:r>
      <w:r w:rsidRPr="009A79A0">
        <w:rPr>
          <w:rFonts w:ascii="Times New Roman" w:eastAsia="Calibri" w:hAnsi="Times New Roman" w:cs="Times New Roman"/>
          <w:bCs/>
          <w:sz w:val="12"/>
          <w:szCs w:val="12"/>
        </w:rPr>
        <w:t>3</w:t>
      </w:r>
      <w:r w:rsidR="00487538" w:rsidRPr="009A79A0">
        <w:rPr>
          <w:rFonts w:ascii="Times New Roman" w:eastAsia="Calibri" w:hAnsi="Times New Roman" w:cs="Times New Roman"/>
          <w:bCs/>
          <w:sz w:val="12"/>
          <w:szCs w:val="12"/>
        </w:rPr>
        <w:t>2</w:t>
      </w:r>
      <w:r w:rsidRPr="009A79A0">
        <w:rPr>
          <w:rFonts w:ascii="Times New Roman" w:eastAsia="Calibri" w:hAnsi="Times New Roman" w:cs="Times New Roman"/>
          <w:bCs/>
          <w:sz w:val="12"/>
          <w:szCs w:val="12"/>
        </w:rPr>
        <w:t xml:space="preserve"> </w:t>
      </w:r>
      <w:r w:rsidR="00CD5861" w:rsidRPr="009A79A0">
        <w:rPr>
          <w:rFonts w:ascii="Times New Roman" w:eastAsia="Calibri" w:hAnsi="Times New Roman" w:cs="Times New Roman"/>
          <w:bCs/>
          <w:sz w:val="12"/>
          <w:szCs w:val="12"/>
        </w:rPr>
        <w:t xml:space="preserve"> от </w:t>
      </w:r>
      <w:r w:rsidR="00487538" w:rsidRPr="009A79A0">
        <w:rPr>
          <w:rFonts w:ascii="Times New Roman" w:eastAsia="Calibri" w:hAnsi="Times New Roman" w:cs="Times New Roman"/>
          <w:bCs/>
          <w:sz w:val="12"/>
          <w:szCs w:val="12"/>
        </w:rPr>
        <w:t>01.11.</w:t>
      </w:r>
      <w:r w:rsidR="00CD5861" w:rsidRPr="009A79A0">
        <w:rPr>
          <w:rFonts w:ascii="Times New Roman" w:eastAsia="Calibri" w:hAnsi="Times New Roman" w:cs="Times New Roman"/>
          <w:bCs/>
          <w:sz w:val="12"/>
          <w:szCs w:val="12"/>
        </w:rPr>
        <w:t>2019</w:t>
      </w:r>
      <w:r w:rsidR="009A79A0" w:rsidRPr="009A79A0">
        <w:rPr>
          <w:rFonts w:ascii="Times New Roman" w:eastAsia="Calibri" w:hAnsi="Times New Roman" w:cs="Times New Roman"/>
          <w:bCs/>
          <w:sz w:val="12"/>
          <w:szCs w:val="12"/>
        </w:rPr>
        <w:t xml:space="preserve"> </w:t>
      </w:r>
      <w:r w:rsidR="00CD5861" w:rsidRPr="009A79A0">
        <w:rPr>
          <w:rFonts w:ascii="Times New Roman" w:eastAsia="Calibri" w:hAnsi="Times New Roman" w:cs="Times New Roman"/>
          <w:bCs/>
          <w:sz w:val="12"/>
          <w:szCs w:val="12"/>
        </w:rPr>
        <w:t>года «</w:t>
      </w:r>
      <w:r w:rsidR="00487538" w:rsidRPr="009A79A0">
        <w:rPr>
          <w:rFonts w:ascii="Times New Roman" w:eastAsia="Calibri" w:hAnsi="Times New Roman" w:cs="Times New Roman"/>
          <w:bCs/>
          <w:sz w:val="12"/>
          <w:szCs w:val="12"/>
        </w:rPr>
        <w:t>О внесении изменений в Устав сельского поселения Красносельское муниципального района Сергиевский Самарской области»…………</w:t>
      </w:r>
      <w:r w:rsidR="00EF4BB7">
        <w:rPr>
          <w:rFonts w:ascii="Times New Roman" w:eastAsia="Calibri" w:hAnsi="Times New Roman" w:cs="Times New Roman"/>
          <w:bCs/>
          <w:sz w:val="12"/>
          <w:szCs w:val="12"/>
        </w:rPr>
        <w:t>………………………..</w:t>
      </w:r>
      <w:r w:rsidR="00487538" w:rsidRPr="009A79A0">
        <w:rPr>
          <w:rFonts w:ascii="Times New Roman" w:eastAsia="Calibri" w:hAnsi="Times New Roman" w:cs="Times New Roman"/>
          <w:bCs/>
          <w:sz w:val="12"/>
          <w:szCs w:val="12"/>
        </w:rPr>
        <w:t>……………………………………………………………………………………………………</w:t>
      </w:r>
      <w:r w:rsidR="00290107">
        <w:rPr>
          <w:rFonts w:ascii="Times New Roman" w:eastAsia="Calibri" w:hAnsi="Times New Roman" w:cs="Times New Roman"/>
          <w:bCs/>
          <w:sz w:val="12"/>
          <w:szCs w:val="12"/>
        </w:rPr>
        <w:t>9</w:t>
      </w:r>
    </w:p>
    <w:p w:rsidR="002E7862" w:rsidRPr="009A79A0" w:rsidRDefault="00B47CA3" w:rsidP="00EF4BB7">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9A79A0">
        <w:rPr>
          <w:rFonts w:ascii="Times New Roman" w:eastAsia="Calibri" w:hAnsi="Times New Roman" w:cs="Times New Roman"/>
          <w:bCs/>
          <w:sz w:val="12"/>
          <w:szCs w:val="12"/>
        </w:rPr>
        <w:t>11</w:t>
      </w:r>
      <w:r w:rsidR="002E7862" w:rsidRPr="009A79A0">
        <w:rPr>
          <w:rFonts w:ascii="Times New Roman" w:eastAsia="Calibri" w:hAnsi="Times New Roman" w:cs="Times New Roman"/>
          <w:bCs/>
          <w:sz w:val="12"/>
          <w:szCs w:val="12"/>
        </w:rPr>
        <w:t>.Решение Собрания Представителей сельского поселения Кутузовский муниципального района Сергиевский Самарской области №</w:t>
      </w:r>
      <w:r w:rsidRPr="009A79A0">
        <w:rPr>
          <w:rFonts w:ascii="Times New Roman" w:eastAsia="Calibri" w:hAnsi="Times New Roman" w:cs="Times New Roman"/>
          <w:bCs/>
          <w:sz w:val="12"/>
          <w:szCs w:val="12"/>
        </w:rPr>
        <w:t>3</w:t>
      </w:r>
      <w:r w:rsidR="007E5EDF" w:rsidRPr="009A79A0">
        <w:rPr>
          <w:rFonts w:ascii="Times New Roman" w:eastAsia="Calibri" w:hAnsi="Times New Roman" w:cs="Times New Roman"/>
          <w:bCs/>
          <w:sz w:val="12"/>
          <w:szCs w:val="12"/>
        </w:rPr>
        <w:t>3</w:t>
      </w:r>
      <w:r w:rsidR="002E7862" w:rsidRPr="009A79A0">
        <w:rPr>
          <w:rFonts w:ascii="Times New Roman" w:eastAsia="Calibri" w:hAnsi="Times New Roman" w:cs="Times New Roman"/>
          <w:bCs/>
          <w:sz w:val="12"/>
          <w:szCs w:val="12"/>
        </w:rPr>
        <w:t xml:space="preserve"> от </w:t>
      </w:r>
      <w:r w:rsidR="007E5EDF" w:rsidRPr="009A79A0">
        <w:rPr>
          <w:rFonts w:ascii="Times New Roman" w:eastAsia="Calibri" w:hAnsi="Times New Roman" w:cs="Times New Roman"/>
          <w:bCs/>
          <w:sz w:val="12"/>
          <w:szCs w:val="12"/>
        </w:rPr>
        <w:t>01.11.</w:t>
      </w:r>
      <w:r w:rsidR="002E7862" w:rsidRPr="009A79A0">
        <w:rPr>
          <w:rFonts w:ascii="Times New Roman" w:eastAsia="Calibri" w:hAnsi="Times New Roman" w:cs="Times New Roman"/>
          <w:bCs/>
          <w:sz w:val="12"/>
          <w:szCs w:val="12"/>
        </w:rPr>
        <w:t>2019</w:t>
      </w:r>
      <w:r w:rsidR="009A79A0" w:rsidRPr="009A79A0">
        <w:rPr>
          <w:rFonts w:ascii="Times New Roman" w:eastAsia="Calibri" w:hAnsi="Times New Roman" w:cs="Times New Roman"/>
          <w:bCs/>
          <w:sz w:val="12"/>
          <w:szCs w:val="12"/>
        </w:rPr>
        <w:t xml:space="preserve"> </w:t>
      </w:r>
      <w:r w:rsidR="002E7862" w:rsidRPr="009A79A0">
        <w:rPr>
          <w:rFonts w:ascii="Times New Roman" w:eastAsia="Calibri" w:hAnsi="Times New Roman" w:cs="Times New Roman"/>
          <w:bCs/>
          <w:sz w:val="12"/>
          <w:szCs w:val="12"/>
        </w:rPr>
        <w:t xml:space="preserve">года </w:t>
      </w:r>
      <w:r w:rsidRPr="009A79A0">
        <w:rPr>
          <w:rFonts w:ascii="Times New Roman" w:eastAsia="Calibri" w:hAnsi="Times New Roman" w:cs="Times New Roman"/>
          <w:bCs/>
          <w:sz w:val="12"/>
          <w:szCs w:val="12"/>
        </w:rPr>
        <w:t>«</w:t>
      </w:r>
      <w:r w:rsidR="007E5EDF" w:rsidRPr="009A79A0">
        <w:rPr>
          <w:rFonts w:ascii="Times New Roman" w:eastAsia="Calibri" w:hAnsi="Times New Roman" w:cs="Times New Roman"/>
          <w:bCs/>
          <w:sz w:val="12"/>
          <w:szCs w:val="12"/>
        </w:rPr>
        <w:t>О внесении изменений в Устав сельского поселения Кутузовский муниципального района Сергиевский Самарской области»………………………………………………………………………………………………………………………………………………………</w:t>
      </w:r>
      <w:r w:rsidR="00290107">
        <w:rPr>
          <w:rFonts w:ascii="Times New Roman" w:eastAsia="Calibri" w:hAnsi="Times New Roman" w:cs="Times New Roman"/>
          <w:bCs/>
          <w:sz w:val="12"/>
          <w:szCs w:val="12"/>
        </w:rPr>
        <w:t>9</w:t>
      </w:r>
    </w:p>
    <w:p w:rsidR="002136E6" w:rsidRPr="009A79A0" w:rsidRDefault="00383846" w:rsidP="009A79A0">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9A79A0">
        <w:rPr>
          <w:rFonts w:ascii="Times New Roman" w:eastAsia="Calibri" w:hAnsi="Times New Roman" w:cs="Times New Roman"/>
          <w:bCs/>
          <w:sz w:val="12"/>
          <w:szCs w:val="12"/>
        </w:rPr>
        <w:t>12</w:t>
      </w:r>
      <w:r w:rsidR="002136E6" w:rsidRPr="009A79A0">
        <w:rPr>
          <w:rFonts w:ascii="Times New Roman" w:eastAsia="Calibri" w:hAnsi="Times New Roman" w:cs="Times New Roman"/>
          <w:bCs/>
          <w:sz w:val="12"/>
          <w:szCs w:val="12"/>
        </w:rPr>
        <w:t>.Решение Собрания Представителей сельского поселения Липовка муниципального района Сергиевский Самарской области №</w:t>
      </w:r>
      <w:r w:rsidRPr="009A79A0">
        <w:rPr>
          <w:rFonts w:ascii="Times New Roman" w:eastAsia="Calibri" w:hAnsi="Times New Roman" w:cs="Times New Roman"/>
          <w:bCs/>
          <w:sz w:val="12"/>
          <w:szCs w:val="12"/>
        </w:rPr>
        <w:t>3</w:t>
      </w:r>
      <w:r w:rsidR="00100F18" w:rsidRPr="009A79A0">
        <w:rPr>
          <w:rFonts w:ascii="Times New Roman" w:eastAsia="Calibri" w:hAnsi="Times New Roman" w:cs="Times New Roman"/>
          <w:bCs/>
          <w:sz w:val="12"/>
          <w:szCs w:val="12"/>
        </w:rPr>
        <w:t>2</w:t>
      </w:r>
      <w:r w:rsidR="002136E6" w:rsidRPr="009A79A0">
        <w:rPr>
          <w:rFonts w:ascii="Times New Roman" w:eastAsia="Calibri" w:hAnsi="Times New Roman" w:cs="Times New Roman"/>
          <w:bCs/>
          <w:sz w:val="12"/>
          <w:szCs w:val="12"/>
        </w:rPr>
        <w:t xml:space="preserve"> от </w:t>
      </w:r>
      <w:r w:rsidR="00100F18" w:rsidRPr="009A79A0">
        <w:rPr>
          <w:rFonts w:ascii="Times New Roman" w:eastAsia="Calibri" w:hAnsi="Times New Roman" w:cs="Times New Roman"/>
          <w:bCs/>
          <w:sz w:val="12"/>
          <w:szCs w:val="12"/>
        </w:rPr>
        <w:t>01.11.</w:t>
      </w:r>
      <w:r w:rsidR="002136E6" w:rsidRPr="009A79A0">
        <w:rPr>
          <w:rFonts w:ascii="Times New Roman" w:eastAsia="Calibri" w:hAnsi="Times New Roman" w:cs="Times New Roman"/>
          <w:bCs/>
          <w:sz w:val="12"/>
          <w:szCs w:val="12"/>
        </w:rPr>
        <w:t>2019</w:t>
      </w:r>
      <w:r w:rsidR="009A79A0" w:rsidRPr="009A79A0">
        <w:rPr>
          <w:rFonts w:ascii="Times New Roman" w:eastAsia="Calibri" w:hAnsi="Times New Roman" w:cs="Times New Roman"/>
          <w:bCs/>
          <w:sz w:val="12"/>
          <w:szCs w:val="12"/>
        </w:rPr>
        <w:t xml:space="preserve"> </w:t>
      </w:r>
      <w:r w:rsidR="002136E6" w:rsidRPr="009A79A0">
        <w:rPr>
          <w:rFonts w:ascii="Times New Roman" w:eastAsia="Calibri" w:hAnsi="Times New Roman" w:cs="Times New Roman"/>
          <w:bCs/>
          <w:sz w:val="12"/>
          <w:szCs w:val="12"/>
        </w:rPr>
        <w:t>года «</w:t>
      </w:r>
      <w:r w:rsidR="00100F18" w:rsidRPr="009A79A0">
        <w:rPr>
          <w:rFonts w:ascii="Times New Roman" w:eastAsia="Calibri" w:hAnsi="Times New Roman" w:cs="Times New Roman"/>
          <w:bCs/>
          <w:sz w:val="12"/>
          <w:szCs w:val="12"/>
        </w:rPr>
        <w:t>О внесении изменений в Устав сельского поселения Липовка муниципального района Сергиевский Самарской области»….</w:t>
      </w:r>
      <w:r w:rsidR="00290107">
        <w:rPr>
          <w:rFonts w:ascii="Times New Roman" w:eastAsia="Calibri" w:hAnsi="Times New Roman" w:cs="Times New Roman"/>
          <w:bCs/>
          <w:sz w:val="12"/>
          <w:szCs w:val="12"/>
        </w:rPr>
        <w:t>10</w:t>
      </w:r>
    </w:p>
    <w:p w:rsidR="00473658" w:rsidRPr="009A79A0" w:rsidRDefault="002A2B96" w:rsidP="009A79A0">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9A79A0">
        <w:rPr>
          <w:rFonts w:ascii="Times New Roman" w:eastAsia="Calibri" w:hAnsi="Times New Roman" w:cs="Times New Roman"/>
          <w:bCs/>
          <w:sz w:val="12"/>
          <w:szCs w:val="12"/>
        </w:rPr>
        <w:t>13</w:t>
      </w:r>
      <w:r w:rsidR="00473658" w:rsidRPr="009A79A0">
        <w:rPr>
          <w:rFonts w:ascii="Times New Roman" w:eastAsia="Calibri" w:hAnsi="Times New Roman" w:cs="Times New Roman"/>
          <w:bCs/>
          <w:sz w:val="12"/>
          <w:szCs w:val="12"/>
        </w:rPr>
        <w:t>.Решение Собрания Представителей сельского поселения Светлодольск муниципального района Сергиевский Самарской области №</w:t>
      </w:r>
      <w:r w:rsidR="00100F18" w:rsidRPr="009A79A0">
        <w:rPr>
          <w:rFonts w:ascii="Times New Roman" w:eastAsia="Calibri" w:hAnsi="Times New Roman" w:cs="Times New Roman"/>
          <w:bCs/>
          <w:sz w:val="12"/>
          <w:szCs w:val="12"/>
        </w:rPr>
        <w:t>30</w:t>
      </w:r>
      <w:r w:rsidR="00473658" w:rsidRPr="009A79A0">
        <w:rPr>
          <w:rFonts w:ascii="Times New Roman" w:eastAsia="Calibri" w:hAnsi="Times New Roman" w:cs="Times New Roman"/>
          <w:bCs/>
          <w:sz w:val="12"/>
          <w:szCs w:val="12"/>
        </w:rPr>
        <w:t xml:space="preserve"> от </w:t>
      </w:r>
      <w:r w:rsidR="00100F18" w:rsidRPr="009A79A0">
        <w:rPr>
          <w:rFonts w:ascii="Times New Roman" w:eastAsia="Calibri" w:hAnsi="Times New Roman" w:cs="Times New Roman"/>
          <w:bCs/>
          <w:sz w:val="12"/>
          <w:szCs w:val="12"/>
        </w:rPr>
        <w:t>01.11.</w:t>
      </w:r>
      <w:r w:rsidR="00473658" w:rsidRPr="009A79A0">
        <w:rPr>
          <w:rFonts w:ascii="Times New Roman" w:eastAsia="Calibri" w:hAnsi="Times New Roman" w:cs="Times New Roman"/>
          <w:bCs/>
          <w:sz w:val="12"/>
          <w:szCs w:val="12"/>
        </w:rPr>
        <w:t>2019</w:t>
      </w:r>
      <w:r w:rsidR="009A79A0" w:rsidRPr="009A79A0">
        <w:rPr>
          <w:rFonts w:ascii="Times New Roman" w:eastAsia="Calibri" w:hAnsi="Times New Roman" w:cs="Times New Roman"/>
          <w:bCs/>
          <w:sz w:val="12"/>
          <w:szCs w:val="12"/>
        </w:rPr>
        <w:t xml:space="preserve"> </w:t>
      </w:r>
      <w:r w:rsidR="00473658" w:rsidRPr="009A79A0">
        <w:rPr>
          <w:rFonts w:ascii="Times New Roman" w:eastAsia="Calibri" w:hAnsi="Times New Roman" w:cs="Times New Roman"/>
          <w:bCs/>
          <w:sz w:val="12"/>
          <w:szCs w:val="12"/>
        </w:rPr>
        <w:t>года «</w:t>
      </w:r>
      <w:r w:rsidR="00100F18" w:rsidRPr="009A79A0">
        <w:rPr>
          <w:rFonts w:ascii="Times New Roman" w:eastAsia="Calibri" w:hAnsi="Times New Roman" w:cs="Times New Roman"/>
          <w:bCs/>
          <w:sz w:val="12"/>
          <w:szCs w:val="12"/>
        </w:rPr>
        <w:t>О внесении изменений в Устав сельского поселения Светлодольск муниципального района Сергиевский Самарской области»……………………………………………………………………………………………………………………………………………………..</w:t>
      </w:r>
      <w:r w:rsidR="00290107">
        <w:rPr>
          <w:rFonts w:ascii="Times New Roman" w:eastAsia="Calibri" w:hAnsi="Times New Roman" w:cs="Times New Roman"/>
          <w:bCs/>
          <w:sz w:val="12"/>
          <w:szCs w:val="12"/>
        </w:rPr>
        <w:t>11</w:t>
      </w:r>
    </w:p>
    <w:p w:rsidR="00572E5F" w:rsidRPr="009A79A0" w:rsidRDefault="00D94010" w:rsidP="009A79A0">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9A79A0">
        <w:rPr>
          <w:rFonts w:ascii="Times New Roman" w:eastAsia="Calibri" w:hAnsi="Times New Roman" w:cs="Times New Roman"/>
          <w:bCs/>
          <w:sz w:val="12"/>
          <w:szCs w:val="12"/>
        </w:rPr>
        <w:t>14</w:t>
      </w:r>
      <w:r w:rsidR="00572E5F" w:rsidRPr="009A79A0">
        <w:rPr>
          <w:rFonts w:ascii="Times New Roman" w:eastAsia="Calibri" w:hAnsi="Times New Roman" w:cs="Times New Roman"/>
          <w:bCs/>
          <w:sz w:val="12"/>
          <w:szCs w:val="12"/>
        </w:rPr>
        <w:t>.Решение Собрания Представителей сельского поселения Сергиевск муниципального района Сергиевский Самарской области №</w:t>
      </w:r>
      <w:r w:rsidRPr="009A79A0">
        <w:rPr>
          <w:rFonts w:ascii="Times New Roman" w:eastAsia="Calibri" w:hAnsi="Times New Roman" w:cs="Times New Roman"/>
          <w:bCs/>
          <w:sz w:val="12"/>
          <w:szCs w:val="12"/>
        </w:rPr>
        <w:t>3</w:t>
      </w:r>
      <w:r w:rsidR="0011438D" w:rsidRPr="009A79A0">
        <w:rPr>
          <w:rFonts w:ascii="Times New Roman" w:eastAsia="Calibri" w:hAnsi="Times New Roman" w:cs="Times New Roman"/>
          <w:bCs/>
          <w:sz w:val="12"/>
          <w:szCs w:val="12"/>
        </w:rPr>
        <w:t>4</w:t>
      </w:r>
      <w:r w:rsidR="00572E5F" w:rsidRPr="009A79A0">
        <w:rPr>
          <w:rFonts w:ascii="Times New Roman" w:eastAsia="Calibri" w:hAnsi="Times New Roman" w:cs="Times New Roman"/>
          <w:bCs/>
          <w:sz w:val="12"/>
          <w:szCs w:val="12"/>
        </w:rPr>
        <w:t xml:space="preserve"> от </w:t>
      </w:r>
      <w:r w:rsidR="0011438D" w:rsidRPr="009A79A0">
        <w:rPr>
          <w:rFonts w:ascii="Times New Roman" w:eastAsia="Calibri" w:hAnsi="Times New Roman" w:cs="Times New Roman"/>
          <w:bCs/>
          <w:sz w:val="12"/>
          <w:szCs w:val="12"/>
        </w:rPr>
        <w:t>01.11.</w:t>
      </w:r>
      <w:r w:rsidR="00572E5F" w:rsidRPr="009A79A0">
        <w:rPr>
          <w:rFonts w:ascii="Times New Roman" w:eastAsia="Calibri" w:hAnsi="Times New Roman" w:cs="Times New Roman"/>
          <w:bCs/>
          <w:sz w:val="12"/>
          <w:szCs w:val="12"/>
        </w:rPr>
        <w:t>2019</w:t>
      </w:r>
      <w:r w:rsidR="009A79A0" w:rsidRPr="009A79A0">
        <w:rPr>
          <w:rFonts w:ascii="Times New Roman" w:eastAsia="Calibri" w:hAnsi="Times New Roman" w:cs="Times New Roman"/>
          <w:bCs/>
          <w:sz w:val="12"/>
          <w:szCs w:val="12"/>
        </w:rPr>
        <w:t xml:space="preserve"> </w:t>
      </w:r>
      <w:r w:rsidR="00572E5F" w:rsidRPr="009A79A0">
        <w:rPr>
          <w:rFonts w:ascii="Times New Roman" w:eastAsia="Calibri" w:hAnsi="Times New Roman" w:cs="Times New Roman"/>
          <w:bCs/>
          <w:sz w:val="12"/>
          <w:szCs w:val="12"/>
        </w:rPr>
        <w:t>года «</w:t>
      </w:r>
      <w:r w:rsidR="0011438D" w:rsidRPr="009A79A0">
        <w:rPr>
          <w:rFonts w:ascii="Times New Roman" w:eastAsia="Calibri" w:hAnsi="Times New Roman" w:cs="Times New Roman"/>
          <w:bCs/>
          <w:sz w:val="12"/>
          <w:szCs w:val="12"/>
        </w:rPr>
        <w:t>О внесении изменений в Устав сельского поселения Сергиевск муниципального района Сергиевский Самарской области»……………………………………………………………………………………………………………………………………………………..1</w:t>
      </w:r>
      <w:r w:rsidR="00290107">
        <w:rPr>
          <w:rFonts w:ascii="Times New Roman" w:eastAsia="Calibri" w:hAnsi="Times New Roman" w:cs="Times New Roman"/>
          <w:bCs/>
          <w:sz w:val="12"/>
          <w:szCs w:val="12"/>
        </w:rPr>
        <w:t>1</w:t>
      </w:r>
    </w:p>
    <w:p w:rsidR="00FF1B13" w:rsidRPr="009A79A0" w:rsidRDefault="00371510" w:rsidP="009A79A0">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9A79A0">
        <w:rPr>
          <w:rFonts w:ascii="Times New Roman" w:eastAsia="Calibri" w:hAnsi="Times New Roman" w:cs="Times New Roman"/>
          <w:bCs/>
          <w:sz w:val="12"/>
          <w:szCs w:val="12"/>
        </w:rPr>
        <w:t>15</w:t>
      </w:r>
      <w:r w:rsidR="00FF1B13" w:rsidRPr="009A79A0">
        <w:rPr>
          <w:rFonts w:ascii="Times New Roman" w:eastAsia="Calibri" w:hAnsi="Times New Roman" w:cs="Times New Roman"/>
          <w:bCs/>
          <w:sz w:val="12"/>
          <w:szCs w:val="12"/>
        </w:rPr>
        <w:t>.Решение Собрания Представителей сельского поселения Серноводск муниципального района Сергиевский Самарской области №</w:t>
      </w:r>
      <w:r w:rsidRPr="009A79A0">
        <w:rPr>
          <w:rFonts w:ascii="Times New Roman" w:eastAsia="Calibri" w:hAnsi="Times New Roman" w:cs="Times New Roman"/>
          <w:bCs/>
          <w:sz w:val="12"/>
          <w:szCs w:val="12"/>
        </w:rPr>
        <w:t>3</w:t>
      </w:r>
      <w:r w:rsidR="001E579B" w:rsidRPr="009A79A0">
        <w:rPr>
          <w:rFonts w:ascii="Times New Roman" w:eastAsia="Calibri" w:hAnsi="Times New Roman" w:cs="Times New Roman"/>
          <w:bCs/>
          <w:sz w:val="12"/>
          <w:szCs w:val="12"/>
        </w:rPr>
        <w:t>2</w:t>
      </w:r>
      <w:r w:rsidR="00FF1B13" w:rsidRPr="009A79A0">
        <w:rPr>
          <w:rFonts w:ascii="Times New Roman" w:eastAsia="Calibri" w:hAnsi="Times New Roman" w:cs="Times New Roman"/>
          <w:bCs/>
          <w:sz w:val="12"/>
          <w:szCs w:val="12"/>
        </w:rPr>
        <w:t xml:space="preserve"> от </w:t>
      </w:r>
      <w:r w:rsidR="001E579B" w:rsidRPr="009A79A0">
        <w:rPr>
          <w:rFonts w:ascii="Times New Roman" w:eastAsia="Calibri" w:hAnsi="Times New Roman" w:cs="Times New Roman"/>
          <w:bCs/>
          <w:sz w:val="12"/>
          <w:szCs w:val="12"/>
        </w:rPr>
        <w:t>01.11.</w:t>
      </w:r>
      <w:r w:rsidR="00FF1B13" w:rsidRPr="009A79A0">
        <w:rPr>
          <w:rFonts w:ascii="Times New Roman" w:eastAsia="Calibri" w:hAnsi="Times New Roman" w:cs="Times New Roman"/>
          <w:bCs/>
          <w:sz w:val="12"/>
          <w:szCs w:val="12"/>
        </w:rPr>
        <w:t>2019</w:t>
      </w:r>
      <w:r w:rsidR="00BC3DA0" w:rsidRPr="009A79A0">
        <w:rPr>
          <w:rFonts w:ascii="Times New Roman" w:eastAsia="Calibri" w:hAnsi="Times New Roman" w:cs="Times New Roman"/>
          <w:bCs/>
          <w:sz w:val="12"/>
          <w:szCs w:val="12"/>
        </w:rPr>
        <w:t xml:space="preserve"> </w:t>
      </w:r>
      <w:r w:rsidR="00FF1B13" w:rsidRPr="009A79A0">
        <w:rPr>
          <w:rFonts w:ascii="Times New Roman" w:eastAsia="Calibri" w:hAnsi="Times New Roman" w:cs="Times New Roman"/>
          <w:bCs/>
          <w:sz w:val="12"/>
          <w:szCs w:val="12"/>
        </w:rPr>
        <w:t xml:space="preserve">года </w:t>
      </w:r>
      <w:r w:rsidRPr="009A79A0">
        <w:rPr>
          <w:rFonts w:ascii="Times New Roman" w:eastAsia="Calibri" w:hAnsi="Times New Roman" w:cs="Times New Roman"/>
          <w:bCs/>
          <w:sz w:val="12"/>
          <w:szCs w:val="12"/>
        </w:rPr>
        <w:t>«</w:t>
      </w:r>
      <w:r w:rsidR="0011438D" w:rsidRPr="009A79A0">
        <w:rPr>
          <w:rFonts w:ascii="Times New Roman" w:eastAsia="Calibri" w:hAnsi="Times New Roman" w:cs="Times New Roman"/>
          <w:bCs/>
          <w:sz w:val="12"/>
          <w:szCs w:val="12"/>
        </w:rPr>
        <w:t>О внесении изменений в Устав сельского поселения Серноводск муниципального района Сергиевский Самарской области»……………………………………………………………………………………………………………………………………………………..</w:t>
      </w:r>
      <w:r w:rsidR="001E579B" w:rsidRPr="009A79A0">
        <w:rPr>
          <w:rFonts w:ascii="Times New Roman" w:eastAsia="Calibri" w:hAnsi="Times New Roman" w:cs="Times New Roman"/>
          <w:bCs/>
          <w:sz w:val="12"/>
          <w:szCs w:val="12"/>
        </w:rPr>
        <w:t>1</w:t>
      </w:r>
      <w:r w:rsidR="00290107">
        <w:rPr>
          <w:rFonts w:ascii="Times New Roman" w:eastAsia="Calibri" w:hAnsi="Times New Roman" w:cs="Times New Roman"/>
          <w:bCs/>
          <w:sz w:val="12"/>
          <w:szCs w:val="12"/>
        </w:rPr>
        <w:t>2</w:t>
      </w:r>
    </w:p>
    <w:p w:rsidR="00E9461B" w:rsidRPr="009A79A0" w:rsidRDefault="008D73B8" w:rsidP="009A79A0">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9A79A0">
        <w:rPr>
          <w:rFonts w:ascii="Times New Roman" w:eastAsia="Calibri" w:hAnsi="Times New Roman" w:cs="Times New Roman"/>
          <w:bCs/>
          <w:sz w:val="12"/>
          <w:szCs w:val="12"/>
        </w:rPr>
        <w:t>16</w:t>
      </w:r>
      <w:r w:rsidR="00E9461B" w:rsidRPr="009A79A0">
        <w:rPr>
          <w:rFonts w:ascii="Times New Roman" w:eastAsia="Calibri" w:hAnsi="Times New Roman" w:cs="Times New Roman"/>
          <w:bCs/>
          <w:sz w:val="12"/>
          <w:szCs w:val="12"/>
        </w:rPr>
        <w:t>.Решение Собрания Представителей сельского поселения Сургут муниципального района Сергиевский Самарской области №</w:t>
      </w:r>
      <w:r w:rsidR="001E579B" w:rsidRPr="009A79A0">
        <w:rPr>
          <w:rFonts w:ascii="Times New Roman" w:eastAsia="Calibri" w:hAnsi="Times New Roman" w:cs="Times New Roman"/>
          <w:bCs/>
          <w:sz w:val="12"/>
          <w:szCs w:val="12"/>
        </w:rPr>
        <w:t>31</w:t>
      </w:r>
      <w:r w:rsidR="00E9461B" w:rsidRPr="009A79A0">
        <w:rPr>
          <w:rFonts w:ascii="Times New Roman" w:eastAsia="Calibri" w:hAnsi="Times New Roman" w:cs="Times New Roman"/>
          <w:bCs/>
          <w:sz w:val="12"/>
          <w:szCs w:val="12"/>
        </w:rPr>
        <w:t xml:space="preserve"> от </w:t>
      </w:r>
      <w:r w:rsidR="001E579B" w:rsidRPr="009A79A0">
        <w:rPr>
          <w:rFonts w:ascii="Times New Roman" w:eastAsia="Calibri" w:hAnsi="Times New Roman" w:cs="Times New Roman"/>
          <w:bCs/>
          <w:sz w:val="12"/>
          <w:szCs w:val="12"/>
        </w:rPr>
        <w:t>01.11.</w:t>
      </w:r>
      <w:r w:rsidR="00E9461B" w:rsidRPr="009A79A0">
        <w:rPr>
          <w:rFonts w:ascii="Times New Roman" w:eastAsia="Calibri" w:hAnsi="Times New Roman" w:cs="Times New Roman"/>
          <w:bCs/>
          <w:sz w:val="12"/>
          <w:szCs w:val="12"/>
        </w:rPr>
        <w:t>2019</w:t>
      </w:r>
      <w:r w:rsidR="009A79A0" w:rsidRPr="009A79A0">
        <w:rPr>
          <w:rFonts w:ascii="Times New Roman" w:eastAsia="Calibri" w:hAnsi="Times New Roman" w:cs="Times New Roman"/>
          <w:bCs/>
          <w:sz w:val="12"/>
          <w:szCs w:val="12"/>
        </w:rPr>
        <w:t xml:space="preserve"> </w:t>
      </w:r>
      <w:r w:rsidR="00E9461B" w:rsidRPr="009A79A0">
        <w:rPr>
          <w:rFonts w:ascii="Times New Roman" w:eastAsia="Calibri" w:hAnsi="Times New Roman" w:cs="Times New Roman"/>
          <w:bCs/>
          <w:sz w:val="12"/>
          <w:szCs w:val="12"/>
        </w:rPr>
        <w:t xml:space="preserve">года </w:t>
      </w:r>
      <w:r w:rsidRPr="009A79A0">
        <w:rPr>
          <w:rFonts w:ascii="Times New Roman" w:eastAsia="Calibri" w:hAnsi="Times New Roman" w:cs="Times New Roman"/>
          <w:bCs/>
          <w:sz w:val="12"/>
          <w:szCs w:val="12"/>
        </w:rPr>
        <w:t>«</w:t>
      </w:r>
      <w:r w:rsidR="0011438D" w:rsidRPr="009A79A0">
        <w:rPr>
          <w:rFonts w:ascii="Times New Roman" w:eastAsia="Calibri" w:hAnsi="Times New Roman" w:cs="Times New Roman"/>
          <w:bCs/>
          <w:sz w:val="12"/>
          <w:szCs w:val="12"/>
        </w:rPr>
        <w:t>О внесении изменений в Устав сельского поселения Сургут муниципального района Сергиевский Самарской области»……………………………………………………………………………………………………………………………………………………..</w:t>
      </w:r>
      <w:r w:rsidR="001E579B" w:rsidRPr="009A79A0">
        <w:rPr>
          <w:rFonts w:ascii="Times New Roman" w:eastAsia="Calibri" w:hAnsi="Times New Roman" w:cs="Times New Roman"/>
          <w:bCs/>
          <w:sz w:val="12"/>
          <w:szCs w:val="12"/>
        </w:rPr>
        <w:t>1</w:t>
      </w:r>
      <w:r w:rsidR="00290107">
        <w:rPr>
          <w:rFonts w:ascii="Times New Roman" w:eastAsia="Calibri" w:hAnsi="Times New Roman" w:cs="Times New Roman"/>
          <w:bCs/>
          <w:sz w:val="12"/>
          <w:szCs w:val="12"/>
        </w:rPr>
        <w:t>3</w:t>
      </w:r>
    </w:p>
    <w:p w:rsidR="00E57471" w:rsidRPr="009A79A0" w:rsidRDefault="00E57471" w:rsidP="009A79A0">
      <w:pPr>
        <w:tabs>
          <w:tab w:val="left" w:pos="284"/>
          <w:tab w:val="left" w:pos="3828"/>
        </w:tabs>
        <w:spacing w:after="0" w:line="240" w:lineRule="auto"/>
        <w:ind w:firstLine="284"/>
        <w:jc w:val="both"/>
        <w:rPr>
          <w:rFonts w:ascii="Times New Roman" w:eastAsia="Calibri" w:hAnsi="Times New Roman" w:cs="Times New Roman"/>
          <w:b/>
          <w:bCs/>
          <w:sz w:val="12"/>
          <w:szCs w:val="12"/>
        </w:rPr>
      </w:pPr>
      <w:r w:rsidRPr="009A79A0">
        <w:rPr>
          <w:rFonts w:ascii="Times New Roman" w:eastAsia="Calibri" w:hAnsi="Times New Roman" w:cs="Times New Roman"/>
          <w:bCs/>
          <w:sz w:val="12"/>
          <w:szCs w:val="12"/>
        </w:rPr>
        <w:t>17</w:t>
      </w:r>
      <w:r w:rsidR="00D56D71" w:rsidRPr="009A79A0">
        <w:rPr>
          <w:rFonts w:ascii="Times New Roman" w:eastAsia="Calibri" w:hAnsi="Times New Roman" w:cs="Times New Roman"/>
          <w:bCs/>
          <w:sz w:val="12"/>
          <w:szCs w:val="12"/>
        </w:rPr>
        <w:t>.Решение Собрания Представителей городского поселения Суходол муниципального района Сергиевский Самарской области №</w:t>
      </w:r>
      <w:r w:rsidR="00C661D0" w:rsidRPr="009A79A0">
        <w:rPr>
          <w:rFonts w:ascii="Times New Roman" w:eastAsia="Calibri" w:hAnsi="Times New Roman" w:cs="Times New Roman"/>
          <w:bCs/>
          <w:sz w:val="12"/>
          <w:szCs w:val="12"/>
        </w:rPr>
        <w:t>31</w:t>
      </w:r>
      <w:r w:rsidR="00D56D71" w:rsidRPr="009A79A0">
        <w:rPr>
          <w:rFonts w:ascii="Times New Roman" w:eastAsia="Calibri" w:hAnsi="Times New Roman" w:cs="Times New Roman"/>
          <w:bCs/>
          <w:sz w:val="12"/>
          <w:szCs w:val="12"/>
        </w:rPr>
        <w:t xml:space="preserve"> от </w:t>
      </w:r>
      <w:r w:rsidR="00C661D0" w:rsidRPr="009A79A0">
        <w:rPr>
          <w:rFonts w:ascii="Times New Roman" w:eastAsia="Calibri" w:hAnsi="Times New Roman" w:cs="Times New Roman"/>
          <w:bCs/>
          <w:sz w:val="12"/>
          <w:szCs w:val="12"/>
        </w:rPr>
        <w:t>01.11.</w:t>
      </w:r>
      <w:r w:rsidR="00D56D71" w:rsidRPr="009A79A0">
        <w:rPr>
          <w:rFonts w:ascii="Times New Roman" w:eastAsia="Calibri" w:hAnsi="Times New Roman" w:cs="Times New Roman"/>
          <w:bCs/>
          <w:sz w:val="12"/>
          <w:szCs w:val="12"/>
        </w:rPr>
        <w:t>2019</w:t>
      </w:r>
      <w:r w:rsidR="009A79A0" w:rsidRPr="009A79A0">
        <w:rPr>
          <w:rFonts w:ascii="Times New Roman" w:eastAsia="Calibri" w:hAnsi="Times New Roman" w:cs="Times New Roman"/>
          <w:bCs/>
          <w:sz w:val="12"/>
          <w:szCs w:val="12"/>
        </w:rPr>
        <w:t xml:space="preserve"> </w:t>
      </w:r>
      <w:r w:rsidR="00D56D71" w:rsidRPr="009A79A0">
        <w:rPr>
          <w:rFonts w:ascii="Times New Roman" w:eastAsia="Calibri" w:hAnsi="Times New Roman" w:cs="Times New Roman"/>
          <w:bCs/>
          <w:sz w:val="12"/>
          <w:szCs w:val="12"/>
        </w:rPr>
        <w:t xml:space="preserve">года </w:t>
      </w:r>
      <w:r w:rsidRPr="009A79A0">
        <w:rPr>
          <w:rFonts w:ascii="Times New Roman" w:eastAsia="Calibri" w:hAnsi="Times New Roman" w:cs="Times New Roman"/>
          <w:bCs/>
          <w:sz w:val="12"/>
          <w:szCs w:val="12"/>
        </w:rPr>
        <w:t>«</w:t>
      </w:r>
      <w:r w:rsidR="0011438D" w:rsidRPr="009A79A0">
        <w:rPr>
          <w:rFonts w:ascii="Times New Roman" w:eastAsia="Calibri" w:hAnsi="Times New Roman" w:cs="Times New Roman"/>
          <w:bCs/>
          <w:sz w:val="12"/>
          <w:szCs w:val="12"/>
        </w:rPr>
        <w:t>О внесении изменений в Устав городского поселения Суходол муниципального района Сергиевский Самарской области»……………………………………………………………………………………………………………………………………………………..</w:t>
      </w:r>
      <w:r w:rsidR="00C661D0" w:rsidRPr="009A79A0">
        <w:rPr>
          <w:rFonts w:ascii="Times New Roman" w:eastAsia="Calibri" w:hAnsi="Times New Roman" w:cs="Times New Roman"/>
          <w:bCs/>
          <w:sz w:val="12"/>
          <w:szCs w:val="12"/>
        </w:rPr>
        <w:t>1</w:t>
      </w:r>
      <w:r w:rsidR="004A375B">
        <w:rPr>
          <w:rFonts w:ascii="Times New Roman" w:eastAsia="Calibri" w:hAnsi="Times New Roman" w:cs="Times New Roman"/>
          <w:bCs/>
          <w:sz w:val="12"/>
          <w:szCs w:val="12"/>
        </w:rPr>
        <w:t>3</w:t>
      </w:r>
    </w:p>
    <w:p w:rsidR="00E57471" w:rsidRPr="009A79A0" w:rsidRDefault="00E57471" w:rsidP="009A79A0">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9A79A0">
        <w:rPr>
          <w:rFonts w:ascii="Times New Roman" w:eastAsia="Calibri" w:hAnsi="Times New Roman" w:cs="Times New Roman"/>
          <w:bCs/>
          <w:sz w:val="12"/>
          <w:szCs w:val="12"/>
        </w:rPr>
        <w:t>1</w:t>
      </w:r>
      <w:r w:rsidR="00554052" w:rsidRPr="009A79A0">
        <w:rPr>
          <w:rFonts w:ascii="Times New Roman" w:eastAsia="Calibri" w:hAnsi="Times New Roman" w:cs="Times New Roman"/>
          <w:bCs/>
          <w:sz w:val="12"/>
          <w:szCs w:val="12"/>
        </w:rPr>
        <w:t>8</w:t>
      </w:r>
      <w:r w:rsidRPr="009A79A0">
        <w:rPr>
          <w:rFonts w:ascii="Times New Roman" w:eastAsia="Calibri" w:hAnsi="Times New Roman" w:cs="Times New Roman"/>
          <w:bCs/>
          <w:sz w:val="12"/>
          <w:szCs w:val="12"/>
        </w:rPr>
        <w:t>.Решение Собрания Представителей сельского поселения Черновка муниципального района Сергиевский Самарской области №</w:t>
      </w:r>
      <w:r w:rsidR="00C661D0" w:rsidRPr="009A79A0">
        <w:rPr>
          <w:rFonts w:ascii="Times New Roman" w:eastAsia="Calibri" w:hAnsi="Times New Roman" w:cs="Times New Roman"/>
          <w:bCs/>
          <w:sz w:val="12"/>
          <w:szCs w:val="12"/>
        </w:rPr>
        <w:t>31</w:t>
      </w:r>
      <w:r w:rsidRPr="009A79A0">
        <w:rPr>
          <w:rFonts w:ascii="Times New Roman" w:eastAsia="Calibri" w:hAnsi="Times New Roman" w:cs="Times New Roman"/>
          <w:bCs/>
          <w:sz w:val="12"/>
          <w:szCs w:val="12"/>
        </w:rPr>
        <w:t xml:space="preserve"> от </w:t>
      </w:r>
      <w:r w:rsidR="00C661D0" w:rsidRPr="009A79A0">
        <w:rPr>
          <w:rFonts w:ascii="Times New Roman" w:eastAsia="Calibri" w:hAnsi="Times New Roman" w:cs="Times New Roman"/>
          <w:bCs/>
          <w:sz w:val="12"/>
          <w:szCs w:val="12"/>
        </w:rPr>
        <w:t>01.11</w:t>
      </w:r>
      <w:r w:rsidRPr="009A79A0">
        <w:rPr>
          <w:rFonts w:ascii="Times New Roman" w:eastAsia="Calibri" w:hAnsi="Times New Roman" w:cs="Times New Roman"/>
          <w:bCs/>
          <w:sz w:val="12"/>
          <w:szCs w:val="12"/>
        </w:rPr>
        <w:t>.2019</w:t>
      </w:r>
      <w:r w:rsidR="009A79A0" w:rsidRPr="009A79A0">
        <w:rPr>
          <w:rFonts w:ascii="Times New Roman" w:eastAsia="Calibri" w:hAnsi="Times New Roman" w:cs="Times New Roman"/>
          <w:bCs/>
          <w:sz w:val="12"/>
          <w:szCs w:val="12"/>
        </w:rPr>
        <w:t xml:space="preserve"> </w:t>
      </w:r>
      <w:r w:rsidRPr="009A79A0">
        <w:rPr>
          <w:rFonts w:ascii="Times New Roman" w:eastAsia="Calibri" w:hAnsi="Times New Roman" w:cs="Times New Roman"/>
          <w:bCs/>
          <w:sz w:val="12"/>
          <w:szCs w:val="12"/>
        </w:rPr>
        <w:t>года «</w:t>
      </w:r>
      <w:r w:rsidR="0011438D" w:rsidRPr="009A79A0">
        <w:rPr>
          <w:rFonts w:ascii="Times New Roman" w:eastAsia="Calibri" w:hAnsi="Times New Roman" w:cs="Times New Roman"/>
          <w:bCs/>
          <w:sz w:val="12"/>
          <w:szCs w:val="12"/>
        </w:rPr>
        <w:t>О внесении изменений в Устав сельского поселения Черновка муниципального района Сергиевский Самарской области»……………………………………………………………………………………………………………………………………………………..</w:t>
      </w:r>
      <w:r w:rsidR="00C661D0" w:rsidRPr="009A79A0">
        <w:rPr>
          <w:rFonts w:ascii="Times New Roman" w:eastAsia="Calibri" w:hAnsi="Times New Roman" w:cs="Times New Roman"/>
          <w:bCs/>
          <w:sz w:val="12"/>
          <w:szCs w:val="12"/>
        </w:rPr>
        <w:t>1</w:t>
      </w:r>
      <w:r w:rsidR="00290107">
        <w:rPr>
          <w:rFonts w:ascii="Times New Roman" w:eastAsia="Calibri" w:hAnsi="Times New Roman" w:cs="Times New Roman"/>
          <w:bCs/>
          <w:sz w:val="12"/>
          <w:szCs w:val="12"/>
        </w:rPr>
        <w:t>4</w:t>
      </w:r>
    </w:p>
    <w:p w:rsidR="008F7B74" w:rsidRDefault="007A3077" w:rsidP="00CF546A">
      <w:pPr>
        <w:tabs>
          <w:tab w:val="left" w:pos="284"/>
          <w:tab w:val="left" w:pos="3828"/>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Pr="007A3077">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r>
        <w:rPr>
          <w:rFonts w:ascii="Times New Roman" w:eastAsia="Calibri" w:hAnsi="Times New Roman" w:cs="Times New Roman"/>
          <w:bCs/>
          <w:sz w:val="12"/>
          <w:szCs w:val="12"/>
        </w:rPr>
        <w:t>…………………………………………1</w:t>
      </w:r>
      <w:r w:rsidR="00290107">
        <w:rPr>
          <w:rFonts w:ascii="Times New Roman" w:eastAsia="Calibri" w:hAnsi="Times New Roman" w:cs="Times New Roman"/>
          <w:bCs/>
          <w:sz w:val="12"/>
          <w:szCs w:val="12"/>
        </w:rPr>
        <w:t>5</w:t>
      </w:r>
    </w:p>
    <w:p w:rsidR="007A3077" w:rsidRPr="007A3077" w:rsidRDefault="007A3077" w:rsidP="007A3077">
      <w:pPr>
        <w:tabs>
          <w:tab w:val="left" w:pos="284"/>
          <w:tab w:val="left" w:pos="3828"/>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Pr="007A3077">
        <w:t xml:space="preserve"> </w:t>
      </w:r>
      <w:r w:rsidRPr="007A3077">
        <w:rPr>
          <w:rFonts w:ascii="Times New Roman" w:eastAsia="Calibri" w:hAnsi="Times New Roman" w:cs="Times New Roman"/>
          <w:bCs/>
          <w:sz w:val="12"/>
          <w:szCs w:val="12"/>
        </w:rPr>
        <w:t xml:space="preserve">Заключение о результатах публичных слушаний по проекту планировки территории и проекту межевания территории объекта: «Строительство сетей водоснабжения </w:t>
      </w:r>
      <w:proofErr w:type="spellStart"/>
      <w:r w:rsidRPr="007A3077">
        <w:rPr>
          <w:rFonts w:ascii="Times New Roman" w:eastAsia="Calibri" w:hAnsi="Times New Roman" w:cs="Times New Roman"/>
          <w:bCs/>
          <w:sz w:val="12"/>
          <w:szCs w:val="12"/>
        </w:rPr>
        <w:t>с</w:t>
      </w:r>
      <w:proofErr w:type="gramStart"/>
      <w:r w:rsidRPr="007A3077">
        <w:rPr>
          <w:rFonts w:ascii="Times New Roman" w:eastAsia="Calibri" w:hAnsi="Times New Roman" w:cs="Times New Roman"/>
          <w:bCs/>
          <w:sz w:val="12"/>
          <w:szCs w:val="12"/>
        </w:rPr>
        <w:t>.К</w:t>
      </w:r>
      <w:proofErr w:type="gramEnd"/>
      <w:r w:rsidRPr="007A3077">
        <w:rPr>
          <w:rFonts w:ascii="Times New Roman" w:eastAsia="Calibri" w:hAnsi="Times New Roman" w:cs="Times New Roman"/>
          <w:bCs/>
          <w:sz w:val="12"/>
          <w:szCs w:val="12"/>
        </w:rPr>
        <w:t>армало-Аделяково</w:t>
      </w:r>
      <w:proofErr w:type="spellEnd"/>
      <w:r w:rsidRPr="007A3077">
        <w:rPr>
          <w:rFonts w:ascii="Times New Roman" w:eastAsia="Calibri" w:hAnsi="Times New Roman" w:cs="Times New Roman"/>
          <w:bCs/>
          <w:sz w:val="12"/>
          <w:szCs w:val="12"/>
        </w:rPr>
        <w:t xml:space="preserve"> муниципального района Сергиевский Самарской области» в границах сельского поселения Кармало-Аделяково муниципального района Сергиевский Самарской области</w:t>
      </w:r>
      <w:r>
        <w:rPr>
          <w:rFonts w:ascii="Times New Roman" w:eastAsia="Calibri" w:hAnsi="Times New Roman" w:cs="Times New Roman"/>
          <w:bCs/>
          <w:sz w:val="12"/>
          <w:szCs w:val="12"/>
        </w:rPr>
        <w:t>…………………………………………………………1</w:t>
      </w:r>
      <w:r w:rsidR="00290107">
        <w:rPr>
          <w:rFonts w:ascii="Times New Roman" w:eastAsia="Calibri" w:hAnsi="Times New Roman" w:cs="Times New Roman"/>
          <w:bCs/>
          <w:sz w:val="12"/>
          <w:szCs w:val="12"/>
        </w:rPr>
        <w:t>5</w:t>
      </w:r>
    </w:p>
    <w:p w:rsidR="007A3077" w:rsidRPr="007A3077" w:rsidRDefault="007A3077" w:rsidP="007A3077">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7A3077">
        <w:rPr>
          <w:rFonts w:ascii="Times New Roman" w:eastAsia="Calibri" w:hAnsi="Times New Roman" w:cs="Times New Roman"/>
          <w:bCs/>
          <w:sz w:val="12"/>
          <w:szCs w:val="12"/>
        </w:rPr>
        <w:t xml:space="preserve"> </w:t>
      </w:r>
    </w:p>
    <w:p w:rsidR="00741E40" w:rsidRPr="00640346" w:rsidRDefault="00741E40" w:rsidP="00CF546A">
      <w:pPr>
        <w:tabs>
          <w:tab w:val="left" w:pos="284"/>
          <w:tab w:val="left" w:pos="3828"/>
        </w:tabs>
        <w:spacing w:after="0" w:line="240" w:lineRule="auto"/>
        <w:rPr>
          <w:rFonts w:ascii="Times New Roman" w:eastAsia="Calibri" w:hAnsi="Times New Roman" w:cs="Times New Roman"/>
          <w:sz w:val="18"/>
          <w:szCs w:val="18"/>
        </w:rPr>
      </w:pPr>
    </w:p>
    <w:p w:rsidR="00E97725" w:rsidRPr="00640346" w:rsidRDefault="00E97725" w:rsidP="00CF546A">
      <w:pPr>
        <w:tabs>
          <w:tab w:val="left" w:pos="284"/>
          <w:tab w:val="left" w:pos="3828"/>
        </w:tabs>
        <w:spacing w:after="0" w:line="240" w:lineRule="auto"/>
        <w:rPr>
          <w:rFonts w:ascii="Times New Roman" w:eastAsia="Calibri" w:hAnsi="Times New Roman" w:cs="Times New Roman"/>
          <w:sz w:val="18"/>
          <w:szCs w:val="18"/>
        </w:rPr>
      </w:pPr>
    </w:p>
    <w:p w:rsidR="00741E40" w:rsidRPr="00640346" w:rsidRDefault="00741E40" w:rsidP="00CF546A">
      <w:pPr>
        <w:tabs>
          <w:tab w:val="left" w:pos="284"/>
          <w:tab w:val="left" w:pos="3828"/>
        </w:tabs>
        <w:spacing w:after="0" w:line="240" w:lineRule="auto"/>
        <w:rPr>
          <w:rFonts w:ascii="Times New Roman" w:eastAsia="Calibri" w:hAnsi="Times New Roman" w:cs="Times New Roman"/>
          <w:sz w:val="18"/>
          <w:szCs w:val="18"/>
        </w:rPr>
      </w:pPr>
    </w:p>
    <w:p w:rsidR="00741E40" w:rsidRPr="00640346" w:rsidRDefault="00741E40" w:rsidP="00CF546A">
      <w:pPr>
        <w:tabs>
          <w:tab w:val="left" w:pos="284"/>
          <w:tab w:val="left" w:pos="3828"/>
        </w:tabs>
        <w:spacing w:after="0" w:line="240" w:lineRule="auto"/>
        <w:rPr>
          <w:rFonts w:ascii="Times New Roman" w:eastAsia="Calibri" w:hAnsi="Times New Roman" w:cs="Times New Roman"/>
          <w:sz w:val="18"/>
          <w:szCs w:val="18"/>
        </w:rPr>
      </w:pPr>
    </w:p>
    <w:p w:rsidR="00FC5AFF" w:rsidRPr="00640346" w:rsidRDefault="00FC5AFF" w:rsidP="00CF546A">
      <w:pPr>
        <w:tabs>
          <w:tab w:val="left" w:pos="284"/>
          <w:tab w:val="left" w:pos="3828"/>
        </w:tabs>
        <w:spacing w:after="0" w:line="240" w:lineRule="auto"/>
        <w:rPr>
          <w:rFonts w:ascii="Times New Roman" w:eastAsia="Calibri" w:hAnsi="Times New Roman" w:cs="Times New Roman"/>
          <w:sz w:val="18"/>
          <w:szCs w:val="18"/>
        </w:rPr>
      </w:pPr>
    </w:p>
    <w:p w:rsidR="00FC5AFF" w:rsidRPr="00640346" w:rsidRDefault="00FC5AFF" w:rsidP="00CF546A">
      <w:pPr>
        <w:tabs>
          <w:tab w:val="left" w:pos="284"/>
          <w:tab w:val="left" w:pos="3828"/>
        </w:tabs>
        <w:spacing w:after="0" w:line="240" w:lineRule="auto"/>
        <w:rPr>
          <w:rFonts w:ascii="Times New Roman" w:eastAsia="Calibri" w:hAnsi="Times New Roman" w:cs="Times New Roman"/>
          <w:sz w:val="18"/>
          <w:szCs w:val="18"/>
        </w:rPr>
      </w:pPr>
    </w:p>
    <w:p w:rsidR="00BF7F1D" w:rsidRDefault="00BF7F1D" w:rsidP="00CF546A">
      <w:pPr>
        <w:tabs>
          <w:tab w:val="left" w:pos="284"/>
          <w:tab w:val="left" w:pos="3828"/>
        </w:tabs>
        <w:spacing w:after="0" w:line="240" w:lineRule="auto"/>
        <w:jc w:val="center"/>
        <w:rPr>
          <w:rFonts w:ascii="Times New Roman" w:eastAsia="Calibri" w:hAnsi="Times New Roman" w:cs="Times New Roman"/>
          <w:b/>
          <w:sz w:val="12"/>
          <w:szCs w:val="12"/>
        </w:rPr>
      </w:pPr>
    </w:p>
    <w:p w:rsidR="00BF7F1D" w:rsidRDefault="00BF7F1D" w:rsidP="00CF546A">
      <w:pPr>
        <w:tabs>
          <w:tab w:val="left" w:pos="284"/>
          <w:tab w:val="left" w:pos="3828"/>
        </w:tabs>
        <w:spacing w:after="0" w:line="240" w:lineRule="auto"/>
        <w:jc w:val="center"/>
        <w:rPr>
          <w:rFonts w:ascii="Times New Roman" w:eastAsia="Calibri" w:hAnsi="Times New Roman" w:cs="Times New Roman"/>
          <w:b/>
          <w:sz w:val="12"/>
          <w:szCs w:val="12"/>
        </w:rPr>
      </w:pPr>
    </w:p>
    <w:p w:rsidR="00BF7F1D" w:rsidRDefault="00BF7F1D" w:rsidP="00CF546A">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CF546A">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CF546A">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CF546A">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CF546A">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CF546A">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CF546A">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CF546A">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CF546A">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CF546A">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CF546A">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CF546A">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CF546A">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CF546A">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CF546A">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CF546A">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CF546A">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CF546A">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CF546A">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CF546A">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CF546A">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CF546A">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CF546A">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CF546A">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CF546A">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CF546A">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CF546A">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AA7248">
      <w:pPr>
        <w:tabs>
          <w:tab w:val="left" w:pos="284"/>
          <w:tab w:val="left" w:pos="3828"/>
        </w:tabs>
        <w:spacing w:after="0" w:line="240" w:lineRule="auto"/>
        <w:jc w:val="center"/>
        <w:rPr>
          <w:rFonts w:ascii="Times New Roman" w:eastAsia="Calibri" w:hAnsi="Times New Roman" w:cs="Times New Roman"/>
          <w:b/>
          <w:sz w:val="12"/>
          <w:szCs w:val="12"/>
        </w:rPr>
      </w:pPr>
    </w:p>
    <w:p w:rsidR="009A79A0" w:rsidRDefault="009A79A0" w:rsidP="00AA7248">
      <w:pPr>
        <w:tabs>
          <w:tab w:val="left" w:pos="284"/>
          <w:tab w:val="left" w:pos="3828"/>
        </w:tabs>
        <w:spacing w:after="0" w:line="240" w:lineRule="auto"/>
        <w:jc w:val="center"/>
        <w:rPr>
          <w:rFonts w:ascii="Times New Roman" w:eastAsia="Calibri" w:hAnsi="Times New Roman" w:cs="Times New Roman"/>
          <w:b/>
          <w:sz w:val="12"/>
          <w:szCs w:val="12"/>
        </w:rPr>
      </w:pPr>
    </w:p>
    <w:p w:rsidR="009A79A0" w:rsidRDefault="009A79A0" w:rsidP="00AA7248">
      <w:pPr>
        <w:tabs>
          <w:tab w:val="left" w:pos="284"/>
          <w:tab w:val="left" w:pos="3828"/>
        </w:tabs>
        <w:spacing w:after="0" w:line="240" w:lineRule="auto"/>
        <w:jc w:val="center"/>
        <w:rPr>
          <w:rFonts w:ascii="Times New Roman" w:eastAsia="Calibri" w:hAnsi="Times New Roman" w:cs="Times New Roman"/>
          <w:b/>
          <w:sz w:val="12"/>
          <w:szCs w:val="12"/>
        </w:rPr>
      </w:pPr>
    </w:p>
    <w:p w:rsidR="009A79A0" w:rsidRDefault="009A79A0" w:rsidP="00AA7248">
      <w:pPr>
        <w:tabs>
          <w:tab w:val="left" w:pos="284"/>
          <w:tab w:val="left" w:pos="3828"/>
        </w:tabs>
        <w:spacing w:after="0" w:line="240" w:lineRule="auto"/>
        <w:jc w:val="center"/>
        <w:rPr>
          <w:rFonts w:ascii="Times New Roman" w:eastAsia="Calibri" w:hAnsi="Times New Roman" w:cs="Times New Roman"/>
          <w:b/>
          <w:sz w:val="12"/>
          <w:szCs w:val="12"/>
        </w:rPr>
      </w:pPr>
    </w:p>
    <w:p w:rsidR="009A79A0" w:rsidRDefault="009A79A0" w:rsidP="00AA7248">
      <w:pPr>
        <w:tabs>
          <w:tab w:val="left" w:pos="284"/>
          <w:tab w:val="left" w:pos="3828"/>
        </w:tabs>
        <w:spacing w:after="0" w:line="240" w:lineRule="auto"/>
        <w:jc w:val="center"/>
        <w:rPr>
          <w:rFonts w:ascii="Times New Roman" w:eastAsia="Calibri" w:hAnsi="Times New Roman" w:cs="Times New Roman"/>
          <w:b/>
          <w:sz w:val="12"/>
          <w:szCs w:val="12"/>
        </w:rPr>
      </w:pPr>
    </w:p>
    <w:p w:rsidR="009A79A0" w:rsidRDefault="009A79A0" w:rsidP="00AA7248">
      <w:pPr>
        <w:tabs>
          <w:tab w:val="left" w:pos="284"/>
          <w:tab w:val="left" w:pos="3828"/>
        </w:tabs>
        <w:spacing w:after="0" w:line="240" w:lineRule="auto"/>
        <w:jc w:val="center"/>
        <w:rPr>
          <w:rFonts w:ascii="Times New Roman" w:eastAsia="Calibri" w:hAnsi="Times New Roman" w:cs="Times New Roman"/>
          <w:b/>
          <w:sz w:val="12"/>
          <w:szCs w:val="12"/>
        </w:rPr>
      </w:pPr>
    </w:p>
    <w:p w:rsidR="009A79A0" w:rsidRDefault="009A79A0" w:rsidP="00AA7248">
      <w:pPr>
        <w:tabs>
          <w:tab w:val="left" w:pos="284"/>
          <w:tab w:val="left" w:pos="3828"/>
        </w:tabs>
        <w:spacing w:after="0" w:line="240" w:lineRule="auto"/>
        <w:jc w:val="center"/>
        <w:rPr>
          <w:rFonts w:ascii="Times New Roman" w:eastAsia="Calibri" w:hAnsi="Times New Roman" w:cs="Times New Roman"/>
          <w:b/>
          <w:sz w:val="12"/>
          <w:szCs w:val="12"/>
        </w:rPr>
      </w:pPr>
    </w:p>
    <w:p w:rsidR="009A79A0" w:rsidRDefault="009A79A0" w:rsidP="00AA7248">
      <w:pPr>
        <w:tabs>
          <w:tab w:val="left" w:pos="284"/>
          <w:tab w:val="left" w:pos="3828"/>
        </w:tabs>
        <w:spacing w:after="0" w:line="240" w:lineRule="auto"/>
        <w:jc w:val="center"/>
        <w:rPr>
          <w:rFonts w:ascii="Times New Roman" w:eastAsia="Calibri" w:hAnsi="Times New Roman" w:cs="Times New Roman"/>
          <w:b/>
          <w:sz w:val="12"/>
          <w:szCs w:val="12"/>
        </w:rPr>
      </w:pPr>
    </w:p>
    <w:p w:rsidR="009A79A0" w:rsidRDefault="009A79A0" w:rsidP="00AA7248">
      <w:pPr>
        <w:tabs>
          <w:tab w:val="left" w:pos="284"/>
          <w:tab w:val="left" w:pos="3828"/>
        </w:tabs>
        <w:spacing w:after="0" w:line="240" w:lineRule="auto"/>
        <w:jc w:val="center"/>
        <w:rPr>
          <w:rFonts w:ascii="Times New Roman" w:eastAsia="Calibri" w:hAnsi="Times New Roman" w:cs="Times New Roman"/>
          <w:b/>
          <w:sz w:val="12"/>
          <w:szCs w:val="12"/>
        </w:rPr>
      </w:pPr>
    </w:p>
    <w:p w:rsidR="009A79A0" w:rsidRDefault="009A79A0" w:rsidP="00AA7248">
      <w:pPr>
        <w:tabs>
          <w:tab w:val="left" w:pos="284"/>
          <w:tab w:val="left" w:pos="3828"/>
        </w:tabs>
        <w:spacing w:after="0" w:line="240" w:lineRule="auto"/>
        <w:jc w:val="center"/>
        <w:rPr>
          <w:rFonts w:ascii="Times New Roman" w:eastAsia="Calibri" w:hAnsi="Times New Roman" w:cs="Times New Roman"/>
          <w:b/>
          <w:sz w:val="12"/>
          <w:szCs w:val="12"/>
        </w:rPr>
      </w:pPr>
    </w:p>
    <w:p w:rsidR="009A79A0" w:rsidRDefault="009A79A0" w:rsidP="00AA7248">
      <w:pPr>
        <w:tabs>
          <w:tab w:val="left" w:pos="284"/>
          <w:tab w:val="left" w:pos="3828"/>
        </w:tabs>
        <w:spacing w:after="0" w:line="240" w:lineRule="auto"/>
        <w:jc w:val="center"/>
        <w:rPr>
          <w:rFonts w:ascii="Times New Roman" w:eastAsia="Calibri" w:hAnsi="Times New Roman" w:cs="Times New Roman"/>
          <w:b/>
          <w:sz w:val="12"/>
          <w:szCs w:val="12"/>
        </w:rPr>
      </w:pPr>
    </w:p>
    <w:p w:rsidR="009A79A0" w:rsidRDefault="009A79A0" w:rsidP="00AA7248">
      <w:pPr>
        <w:tabs>
          <w:tab w:val="left" w:pos="284"/>
          <w:tab w:val="left" w:pos="3828"/>
        </w:tabs>
        <w:spacing w:after="0" w:line="240" w:lineRule="auto"/>
        <w:jc w:val="center"/>
        <w:rPr>
          <w:rFonts w:ascii="Times New Roman" w:eastAsia="Calibri" w:hAnsi="Times New Roman" w:cs="Times New Roman"/>
          <w:b/>
          <w:sz w:val="12"/>
          <w:szCs w:val="12"/>
        </w:rPr>
      </w:pPr>
    </w:p>
    <w:p w:rsidR="009A79A0" w:rsidRDefault="009A79A0" w:rsidP="00AA7248">
      <w:pPr>
        <w:tabs>
          <w:tab w:val="left" w:pos="284"/>
          <w:tab w:val="left" w:pos="3828"/>
        </w:tabs>
        <w:spacing w:after="0" w:line="240" w:lineRule="auto"/>
        <w:jc w:val="center"/>
        <w:rPr>
          <w:rFonts w:ascii="Times New Roman" w:eastAsia="Calibri" w:hAnsi="Times New Roman" w:cs="Times New Roman"/>
          <w:b/>
          <w:sz w:val="12"/>
          <w:szCs w:val="12"/>
        </w:rPr>
      </w:pPr>
    </w:p>
    <w:p w:rsidR="009A79A0" w:rsidRDefault="009A79A0" w:rsidP="00AA7248">
      <w:pPr>
        <w:tabs>
          <w:tab w:val="left" w:pos="284"/>
          <w:tab w:val="left" w:pos="3828"/>
        </w:tabs>
        <w:spacing w:after="0" w:line="240" w:lineRule="auto"/>
        <w:jc w:val="center"/>
        <w:rPr>
          <w:rFonts w:ascii="Times New Roman" w:eastAsia="Calibri" w:hAnsi="Times New Roman" w:cs="Times New Roman"/>
          <w:b/>
          <w:sz w:val="12"/>
          <w:szCs w:val="12"/>
        </w:rPr>
      </w:pPr>
    </w:p>
    <w:p w:rsidR="00EF4BB7" w:rsidRDefault="00EF4BB7" w:rsidP="00AA7248">
      <w:pPr>
        <w:tabs>
          <w:tab w:val="left" w:pos="284"/>
          <w:tab w:val="left" w:pos="3828"/>
        </w:tabs>
        <w:spacing w:after="0" w:line="240" w:lineRule="auto"/>
        <w:jc w:val="center"/>
        <w:rPr>
          <w:rFonts w:ascii="Times New Roman" w:eastAsia="Calibri" w:hAnsi="Times New Roman" w:cs="Times New Roman"/>
          <w:b/>
          <w:sz w:val="12"/>
          <w:szCs w:val="12"/>
        </w:rPr>
      </w:pPr>
    </w:p>
    <w:p w:rsidR="00EF4BB7" w:rsidRDefault="00EF4BB7" w:rsidP="00AA7248">
      <w:pPr>
        <w:tabs>
          <w:tab w:val="left" w:pos="284"/>
          <w:tab w:val="left" w:pos="3828"/>
        </w:tabs>
        <w:spacing w:after="0" w:line="240" w:lineRule="auto"/>
        <w:jc w:val="center"/>
        <w:rPr>
          <w:rFonts w:ascii="Times New Roman" w:eastAsia="Calibri" w:hAnsi="Times New Roman" w:cs="Times New Roman"/>
          <w:b/>
          <w:sz w:val="12"/>
          <w:szCs w:val="12"/>
        </w:rPr>
      </w:pPr>
    </w:p>
    <w:p w:rsidR="00EF4BB7" w:rsidRDefault="00EF4BB7" w:rsidP="00AA7248">
      <w:pPr>
        <w:tabs>
          <w:tab w:val="left" w:pos="284"/>
          <w:tab w:val="left" w:pos="3828"/>
        </w:tabs>
        <w:spacing w:after="0" w:line="240" w:lineRule="auto"/>
        <w:jc w:val="center"/>
        <w:rPr>
          <w:rFonts w:ascii="Times New Roman" w:eastAsia="Calibri" w:hAnsi="Times New Roman" w:cs="Times New Roman"/>
          <w:b/>
          <w:sz w:val="12"/>
          <w:szCs w:val="12"/>
        </w:rPr>
      </w:pPr>
    </w:p>
    <w:p w:rsidR="00EF4BB7" w:rsidRDefault="00EF4BB7" w:rsidP="00AA7248">
      <w:pPr>
        <w:tabs>
          <w:tab w:val="left" w:pos="284"/>
          <w:tab w:val="left" w:pos="3828"/>
        </w:tabs>
        <w:spacing w:after="0" w:line="240" w:lineRule="auto"/>
        <w:jc w:val="center"/>
        <w:rPr>
          <w:rFonts w:ascii="Times New Roman" w:eastAsia="Calibri" w:hAnsi="Times New Roman" w:cs="Times New Roman"/>
          <w:b/>
          <w:sz w:val="12"/>
          <w:szCs w:val="12"/>
        </w:rPr>
      </w:pPr>
    </w:p>
    <w:p w:rsidR="00EF4BB7" w:rsidRDefault="00EF4BB7" w:rsidP="00AA7248">
      <w:pPr>
        <w:tabs>
          <w:tab w:val="left" w:pos="284"/>
          <w:tab w:val="left" w:pos="3828"/>
        </w:tabs>
        <w:spacing w:after="0" w:line="240" w:lineRule="auto"/>
        <w:jc w:val="center"/>
        <w:rPr>
          <w:rFonts w:ascii="Times New Roman" w:eastAsia="Calibri" w:hAnsi="Times New Roman" w:cs="Times New Roman"/>
          <w:b/>
          <w:sz w:val="12"/>
          <w:szCs w:val="12"/>
        </w:rPr>
      </w:pPr>
    </w:p>
    <w:p w:rsidR="00EF4BB7" w:rsidRDefault="00EF4BB7" w:rsidP="00AA7248">
      <w:pPr>
        <w:tabs>
          <w:tab w:val="left" w:pos="284"/>
          <w:tab w:val="left" w:pos="3828"/>
        </w:tabs>
        <w:spacing w:after="0" w:line="240" w:lineRule="auto"/>
        <w:jc w:val="center"/>
        <w:rPr>
          <w:rFonts w:ascii="Times New Roman" w:eastAsia="Calibri" w:hAnsi="Times New Roman" w:cs="Times New Roman"/>
          <w:b/>
          <w:sz w:val="12"/>
          <w:szCs w:val="12"/>
        </w:rPr>
      </w:pPr>
    </w:p>
    <w:p w:rsidR="00EF4BB7" w:rsidRDefault="00EF4BB7" w:rsidP="00AA7248">
      <w:pPr>
        <w:tabs>
          <w:tab w:val="left" w:pos="284"/>
          <w:tab w:val="left" w:pos="3828"/>
        </w:tabs>
        <w:spacing w:after="0" w:line="240" w:lineRule="auto"/>
        <w:jc w:val="center"/>
        <w:rPr>
          <w:rFonts w:ascii="Times New Roman" w:eastAsia="Calibri" w:hAnsi="Times New Roman" w:cs="Times New Roman"/>
          <w:b/>
          <w:sz w:val="12"/>
          <w:szCs w:val="12"/>
        </w:rPr>
      </w:pPr>
    </w:p>
    <w:p w:rsidR="00EF4BB7" w:rsidRDefault="00EF4BB7" w:rsidP="00AA7248">
      <w:pPr>
        <w:tabs>
          <w:tab w:val="left" w:pos="284"/>
          <w:tab w:val="left" w:pos="3828"/>
        </w:tabs>
        <w:spacing w:after="0" w:line="240" w:lineRule="auto"/>
        <w:jc w:val="center"/>
        <w:rPr>
          <w:rFonts w:ascii="Times New Roman" w:eastAsia="Calibri" w:hAnsi="Times New Roman" w:cs="Times New Roman"/>
          <w:b/>
          <w:sz w:val="12"/>
          <w:szCs w:val="12"/>
        </w:rPr>
      </w:pPr>
    </w:p>
    <w:p w:rsidR="00EF4BB7" w:rsidRDefault="00EF4BB7" w:rsidP="00AA7248">
      <w:pPr>
        <w:tabs>
          <w:tab w:val="left" w:pos="284"/>
          <w:tab w:val="left" w:pos="3828"/>
        </w:tabs>
        <w:spacing w:after="0" w:line="240" w:lineRule="auto"/>
        <w:jc w:val="center"/>
        <w:rPr>
          <w:rFonts w:ascii="Times New Roman" w:eastAsia="Calibri" w:hAnsi="Times New Roman" w:cs="Times New Roman"/>
          <w:b/>
          <w:sz w:val="12"/>
          <w:szCs w:val="12"/>
        </w:rPr>
      </w:pPr>
    </w:p>
    <w:p w:rsidR="007A3077" w:rsidRDefault="007A3077" w:rsidP="00AA7248">
      <w:pPr>
        <w:tabs>
          <w:tab w:val="left" w:pos="284"/>
          <w:tab w:val="left" w:pos="3828"/>
        </w:tabs>
        <w:spacing w:after="0" w:line="240" w:lineRule="auto"/>
        <w:jc w:val="center"/>
        <w:rPr>
          <w:rFonts w:ascii="Times New Roman" w:eastAsia="Calibri" w:hAnsi="Times New Roman" w:cs="Times New Roman"/>
          <w:b/>
          <w:sz w:val="12"/>
          <w:szCs w:val="12"/>
        </w:rPr>
      </w:pPr>
    </w:p>
    <w:p w:rsidR="007A3077" w:rsidRDefault="007A3077" w:rsidP="00AA7248">
      <w:pPr>
        <w:tabs>
          <w:tab w:val="left" w:pos="284"/>
          <w:tab w:val="left" w:pos="3828"/>
        </w:tabs>
        <w:spacing w:after="0" w:line="240" w:lineRule="auto"/>
        <w:jc w:val="center"/>
        <w:rPr>
          <w:rFonts w:ascii="Times New Roman" w:eastAsia="Calibri" w:hAnsi="Times New Roman" w:cs="Times New Roman"/>
          <w:b/>
          <w:sz w:val="12"/>
          <w:szCs w:val="12"/>
        </w:rPr>
      </w:pPr>
    </w:p>
    <w:p w:rsidR="007A3077" w:rsidRDefault="007A3077" w:rsidP="00AA7248">
      <w:pPr>
        <w:tabs>
          <w:tab w:val="left" w:pos="284"/>
          <w:tab w:val="left" w:pos="3828"/>
        </w:tabs>
        <w:spacing w:after="0" w:line="240" w:lineRule="auto"/>
        <w:jc w:val="center"/>
        <w:rPr>
          <w:rFonts w:ascii="Times New Roman" w:eastAsia="Calibri" w:hAnsi="Times New Roman" w:cs="Times New Roman"/>
          <w:b/>
          <w:sz w:val="12"/>
          <w:szCs w:val="12"/>
        </w:rPr>
      </w:pPr>
    </w:p>
    <w:p w:rsidR="007A3077" w:rsidRDefault="007A3077" w:rsidP="00AA7248">
      <w:pPr>
        <w:tabs>
          <w:tab w:val="left" w:pos="284"/>
          <w:tab w:val="left" w:pos="3828"/>
        </w:tabs>
        <w:spacing w:after="0" w:line="240" w:lineRule="auto"/>
        <w:jc w:val="center"/>
        <w:rPr>
          <w:rFonts w:ascii="Times New Roman" w:eastAsia="Calibri" w:hAnsi="Times New Roman" w:cs="Times New Roman"/>
          <w:b/>
          <w:sz w:val="12"/>
          <w:szCs w:val="12"/>
        </w:rPr>
      </w:pPr>
    </w:p>
    <w:p w:rsidR="007A3077" w:rsidRDefault="007A3077" w:rsidP="00AA7248">
      <w:pPr>
        <w:tabs>
          <w:tab w:val="left" w:pos="284"/>
          <w:tab w:val="left" w:pos="3828"/>
        </w:tabs>
        <w:spacing w:after="0" w:line="240" w:lineRule="auto"/>
        <w:jc w:val="center"/>
        <w:rPr>
          <w:rFonts w:ascii="Times New Roman" w:eastAsia="Calibri" w:hAnsi="Times New Roman" w:cs="Times New Roman"/>
          <w:b/>
          <w:sz w:val="12"/>
          <w:szCs w:val="12"/>
        </w:rPr>
      </w:pPr>
    </w:p>
    <w:p w:rsidR="007A3077" w:rsidRDefault="007A3077" w:rsidP="00AA7248">
      <w:pPr>
        <w:tabs>
          <w:tab w:val="left" w:pos="284"/>
          <w:tab w:val="left" w:pos="3828"/>
        </w:tabs>
        <w:spacing w:after="0" w:line="240" w:lineRule="auto"/>
        <w:jc w:val="center"/>
        <w:rPr>
          <w:rFonts w:ascii="Times New Roman" w:eastAsia="Calibri" w:hAnsi="Times New Roman" w:cs="Times New Roman"/>
          <w:b/>
          <w:sz w:val="12"/>
          <w:szCs w:val="12"/>
        </w:rPr>
      </w:pPr>
    </w:p>
    <w:p w:rsidR="007A3077" w:rsidRDefault="007A3077" w:rsidP="00AA7248">
      <w:pPr>
        <w:tabs>
          <w:tab w:val="left" w:pos="284"/>
          <w:tab w:val="left" w:pos="3828"/>
        </w:tabs>
        <w:spacing w:after="0" w:line="240" w:lineRule="auto"/>
        <w:jc w:val="center"/>
        <w:rPr>
          <w:rFonts w:ascii="Times New Roman" w:eastAsia="Calibri" w:hAnsi="Times New Roman" w:cs="Times New Roman"/>
          <w:b/>
          <w:sz w:val="12"/>
          <w:szCs w:val="12"/>
        </w:rPr>
      </w:pPr>
    </w:p>
    <w:p w:rsidR="007A3077" w:rsidRDefault="007A3077" w:rsidP="00AA7248">
      <w:pPr>
        <w:tabs>
          <w:tab w:val="left" w:pos="284"/>
          <w:tab w:val="left" w:pos="3828"/>
        </w:tabs>
        <w:spacing w:after="0" w:line="240" w:lineRule="auto"/>
        <w:jc w:val="center"/>
        <w:rPr>
          <w:rFonts w:ascii="Times New Roman" w:eastAsia="Calibri" w:hAnsi="Times New Roman" w:cs="Times New Roman"/>
          <w:b/>
          <w:sz w:val="12"/>
          <w:szCs w:val="12"/>
        </w:rPr>
      </w:pPr>
    </w:p>
    <w:p w:rsidR="007A3077" w:rsidRDefault="007A3077" w:rsidP="00AA7248">
      <w:pPr>
        <w:tabs>
          <w:tab w:val="left" w:pos="284"/>
          <w:tab w:val="left" w:pos="3828"/>
        </w:tabs>
        <w:spacing w:after="0" w:line="240" w:lineRule="auto"/>
        <w:jc w:val="center"/>
        <w:rPr>
          <w:rFonts w:ascii="Times New Roman" w:eastAsia="Calibri" w:hAnsi="Times New Roman" w:cs="Times New Roman"/>
          <w:b/>
          <w:sz w:val="12"/>
          <w:szCs w:val="12"/>
        </w:rPr>
      </w:pPr>
    </w:p>
    <w:p w:rsidR="007A3077" w:rsidRDefault="007A3077" w:rsidP="00AA7248">
      <w:pPr>
        <w:tabs>
          <w:tab w:val="left" w:pos="284"/>
          <w:tab w:val="left" w:pos="3828"/>
        </w:tabs>
        <w:spacing w:after="0" w:line="240" w:lineRule="auto"/>
        <w:jc w:val="center"/>
        <w:rPr>
          <w:rFonts w:ascii="Times New Roman" w:eastAsia="Calibri" w:hAnsi="Times New Roman" w:cs="Times New Roman"/>
          <w:b/>
          <w:sz w:val="12"/>
          <w:szCs w:val="12"/>
        </w:rPr>
      </w:pPr>
    </w:p>
    <w:p w:rsidR="007A3077" w:rsidRDefault="007A3077" w:rsidP="00AA7248">
      <w:pPr>
        <w:tabs>
          <w:tab w:val="left" w:pos="284"/>
          <w:tab w:val="left" w:pos="3828"/>
        </w:tabs>
        <w:spacing w:after="0" w:line="240" w:lineRule="auto"/>
        <w:jc w:val="center"/>
        <w:rPr>
          <w:rFonts w:ascii="Times New Roman" w:eastAsia="Calibri" w:hAnsi="Times New Roman" w:cs="Times New Roman"/>
          <w:b/>
          <w:sz w:val="12"/>
          <w:szCs w:val="12"/>
        </w:rPr>
      </w:pPr>
    </w:p>
    <w:p w:rsidR="007A3077" w:rsidRDefault="007A3077" w:rsidP="00AA7248">
      <w:pPr>
        <w:tabs>
          <w:tab w:val="left" w:pos="284"/>
          <w:tab w:val="left" w:pos="3828"/>
        </w:tabs>
        <w:spacing w:after="0" w:line="240" w:lineRule="auto"/>
        <w:jc w:val="center"/>
        <w:rPr>
          <w:rFonts w:ascii="Times New Roman" w:eastAsia="Calibri" w:hAnsi="Times New Roman" w:cs="Times New Roman"/>
          <w:b/>
          <w:sz w:val="12"/>
          <w:szCs w:val="12"/>
        </w:rPr>
      </w:pPr>
    </w:p>
    <w:p w:rsidR="007A3077" w:rsidRDefault="007A3077" w:rsidP="00AA7248">
      <w:pPr>
        <w:tabs>
          <w:tab w:val="left" w:pos="284"/>
          <w:tab w:val="left" w:pos="3828"/>
        </w:tabs>
        <w:spacing w:after="0" w:line="240" w:lineRule="auto"/>
        <w:jc w:val="center"/>
        <w:rPr>
          <w:rFonts w:ascii="Times New Roman" w:eastAsia="Calibri" w:hAnsi="Times New Roman" w:cs="Times New Roman"/>
          <w:b/>
          <w:sz w:val="12"/>
          <w:szCs w:val="12"/>
        </w:rPr>
      </w:pPr>
    </w:p>
    <w:p w:rsidR="007A3077" w:rsidRDefault="007A3077" w:rsidP="00AA7248">
      <w:pPr>
        <w:tabs>
          <w:tab w:val="left" w:pos="284"/>
          <w:tab w:val="left" w:pos="3828"/>
        </w:tabs>
        <w:spacing w:after="0" w:line="240" w:lineRule="auto"/>
        <w:jc w:val="center"/>
        <w:rPr>
          <w:rFonts w:ascii="Times New Roman" w:eastAsia="Calibri" w:hAnsi="Times New Roman" w:cs="Times New Roman"/>
          <w:b/>
          <w:sz w:val="12"/>
          <w:szCs w:val="12"/>
        </w:rPr>
      </w:pPr>
    </w:p>
    <w:p w:rsidR="007A3077" w:rsidRDefault="007A3077" w:rsidP="00AA7248">
      <w:pPr>
        <w:tabs>
          <w:tab w:val="left" w:pos="284"/>
          <w:tab w:val="left" w:pos="3828"/>
        </w:tabs>
        <w:spacing w:after="0" w:line="240" w:lineRule="auto"/>
        <w:jc w:val="center"/>
        <w:rPr>
          <w:rFonts w:ascii="Times New Roman" w:eastAsia="Calibri" w:hAnsi="Times New Roman" w:cs="Times New Roman"/>
          <w:b/>
          <w:sz w:val="12"/>
          <w:szCs w:val="12"/>
        </w:rPr>
      </w:pPr>
    </w:p>
    <w:p w:rsidR="007A3077" w:rsidRDefault="007A3077" w:rsidP="00AA7248">
      <w:pPr>
        <w:tabs>
          <w:tab w:val="left" w:pos="284"/>
          <w:tab w:val="left" w:pos="3828"/>
        </w:tabs>
        <w:spacing w:after="0" w:line="240" w:lineRule="auto"/>
        <w:jc w:val="center"/>
        <w:rPr>
          <w:rFonts w:ascii="Times New Roman" w:eastAsia="Calibri" w:hAnsi="Times New Roman" w:cs="Times New Roman"/>
          <w:b/>
          <w:sz w:val="12"/>
          <w:szCs w:val="12"/>
        </w:rPr>
      </w:pPr>
    </w:p>
    <w:p w:rsidR="007A3077" w:rsidRDefault="007A3077" w:rsidP="00AA7248">
      <w:pPr>
        <w:tabs>
          <w:tab w:val="left" w:pos="284"/>
          <w:tab w:val="left" w:pos="3828"/>
        </w:tabs>
        <w:spacing w:after="0" w:line="240" w:lineRule="auto"/>
        <w:jc w:val="center"/>
        <w:rPr>
          <w:rFonts w:ascii="Times New Roman" w:eastAsia="Calibri" w:hAnsi="Times New Roman" w:cs="Times New Roman"/>
          <w:b/>
          <w:sz w:val="12"/>
          <w:szCs w:val="12"/>
        </w:rPr>
      </w:pPr>
    </w:p>
    <w:p w:rsidR="007A3077" w:rsidRDefault="007A3077" w:rsidP="00AA7248">
      <w:pPr>
        <w:tabs>
          <w:tab w:val="left" w:pos="284"/>
          <w:tab w:val="left" w:pos="3828"/>
        </w:tabs>
        <w:spacing w:after="0" w:line="240" w:lineRule="auto"/>
        <w:jc w:val="center"/>
        <w:rPr>
          <w:rFonts w:ascii="Times New Roman" w:eastAsia="Calibri" w:hAnsi="Times New Roman" w:cs="Times New Roman"/>
          <w:b/>
          <w:sz w:val="12"/>
          <w:szCs w:val="12"/>
        </w:rPr>
      </w:pPr>
    </w:p>
    <w:p w:rsidR="007A3077" w:rsidRDefault="007A3077" w:rsidP="00AA7248">
      <w:pPr>
        <w:tabs>
          <w:tab w:val="left" w:pos="284"/>
          <w:tab w:val="left" w:pos="3828"/>
        </w:tabs>
        <w:spacing w:after="0" w:line="240" w:lineRule="auto"/>
        <w:jc w:val="center"/>
        <w:rPr>
          <w:rFonts w:ascii="Times New Roman" w:eastAsia="Calibri" w:hAnsi="Times New Roman" w:cs="Times New Roman"/>
          <w:b/>
          <w:sz w:val="12"/>
          <w:szCs w:val="12"/>
        </w:rPr>
      </w:pPr>
    </w:p>
    <w:p w:rsidR="007A3077" w:rsidRDefault="007A3077" w:rsidP="00AA7248">
      <w:pPr>
        <w:tabs>
          <w:tab w:val="left" w:pos="284"/>
          <w:tab w:val="left" w:pos="3828"/>
        </w:tabs>
        <w:spacing w:after="0" w:line="240" w:lineRule="auto"/>
        <w:jc w:val="center"/>
        <w:rPr>
          <w:rFonts w:ascii="Times New Roman" w:eastAsia="Calibri" w:hAnsi="Times New Roman" w:cs="Times New Roman"/>
          <w:b/>
          <w:sz w:val="12"/>
          <w:szCs w:val="12"/>
        </w:rPr>
      </w:pPr>
    </w:p>
    <w:p w:rsidR="007A3077" w:rsidRDefault="007A3077" w:rsidP="00AA7248">
      <w:pPr>
        <w:tabs>
          <w:tab w:val="left" w:pos="284"/>
          <w:tab w:val="left" w:pos="3828"/>
        </w:tabs>
        <w:spacing w:after="0" w:line="240" w:lineRule="auto"/>
        <w:jc w:val="center"/>
        <w:rPr>
          <w:rFonts w:ascii="Times New Roman" w:eastAsia="Calibri" w:hAnsi="Times New Roman" w:cs="Times New Roman"/>
          <w:b/>
          <w:sz w:val="12"/>
          <w:szCs w:val="12"/>
        </w:rPr>
      </w:pPr>
    </w:p>
    <w:p w:rsidR="007A3077" w:rsidRDefault="007A3077" w:rsidP="00AA7248">
      <w:pPr>
        <w:tabs>
          <w:tab w:val="left" w:pos="284"/>
          <w:tab w:val="left" w:pos="3828"/>
        </w:tabs>
        <w:spacing w:after="0" w:line="240" w:lineRule="auto"/>
        <w:jc w:val="center"/>
        <w:rPr>
          <w:rFonts w:ascii="Times New Roman" w:eastAsia="Calibri" w:hAnsi="Times New Roman" w:cs="Times New Roman"/>
          <w:b/>
          <w:sz w:val="12"/>
          <w:szCs w:val="12"/>
        </w:rPr>
      </w:pPr>
    </w:p>
    <w:p w:rsidR="007A3077" w:rsidRDefault="007A3077" w:rsidP="00AA7248">
      <w:pPr>
        <w:tabs>
          <w:tab w:val="left" w:pos="284"/>
          <w:tab w:val="left" w:pos="3828"/>
        </w:tabs>
        <w:spacing w:after="0" w:line="240" w:lineRule="auto"/>
        <w:jc w:val="center"/>
        <w:rPr>
          <w:rFonts w:ascii="Times New Roman" w:eastAsia="Calibri" w:hAnsi="Times New Roman" w:cs="Times New Roman"/>
          <w:b/>
          <w:sz w:val="12"/>
          <w:szCs w:val="12"/>
        </w:rPr>
      </w:pPr>
    </w:p>
    <w:p w:rsidR="007A3077" w:rsidRDefault="007A3077" w:rsidP="00AA7248">
      <w:pPr>
        <w:tabs>
          <w:tab w:val="left" w:pos="284"/>
          <w:tab w:val="left" w:pos="3828"/>
        </w:tabs>
        <w:spacing w:after="0" w:line="240" w:lineRule="auto"/>
        <w:jc w:val="center"/>
        <w:rPr>
          <w:rFonts w:ascii="Times New Roman" w:eastAsia="Calibri" w:hAnsi="Times New Roman" w:cs="Times New Roman"/>
          <w:b/>
          <w:sz w:val="12"/>
          <w:szCs w:val="12"/>
        </w:rPr>
      </w:pPr>
    </w:p>
    <w:p w:rsidR="007A3077" w:rsidRDefault="007A3077" w:rsidP="00AA7248">
      <w:pPr>
        <w:tabs>
          <w:tab w:val="left" w:pos="284"/>
          <w:tab w:val="left" w:pos="3828"/>
        </w:tabs>
        <w:spacing w:after="0" w:line="240" w:lineRule="auto"/>
        <w:jc w:val="center"/>
        <w:rPr>
          <w:rFonts w:ascii="Times New Roman" w:eastAsia="Calibri" w:hAnsi="Times New Roman" w:cs="Times New Roman"/>
          <w:b/>
          <w:sz w:val="12"/>
          <w:szCs w:val="12"/>
        </w:rPr>
      </w:pPr>
    </w:p>
    <w:p w:rsidR="007A3077" w:rsidRDefault="007A3077" w:rsidP="00AA7248">
      <w:pPr>
        <w:tabs>
          <w:tab w:val="left" w:pos="284"/>
          <w:tab w:val="left" w:pos="3828"/>
        </w:tabs>
        <w:spacing w:after="0" w:line="240" w:lineRule="auto"/>
        <w:jc w:val="center"/>
        <w:rPr>
          <w:rFonts w:ascii="Times New Roman" w:eastAsia="Calibri" w:hAnsi="Times New Roman" w:cs="Times New Roman"/>
          <w:b/>
          <w:sz w:val="12"/>
          <w:szCs w:val="12"/>
        </w:rPr>
      </w:pPr>
    </w:p>
    <w:p w:rsidR="007A3077" w:rsidRDefault="007A3077" w:rsidP="00AA7248">
      <w:pPr>
        <w:tabs>
          <w:tab w:val="left" w:pos="284"/>
          <w:tab w:val="left" w:pos="3828"/>
        </w:tabs>
        <w:spacing w:after="0" w:line="240" w:lineRule="auto"/>
        <w:jc w:val="center"/>
        <w:rPr>
          <w:rFonts w:ascii="Times New Roman" w:eastAsia="Calibri" w:hAnsi="Times New Roman" w:cs="Times New Roman"/>
          <w:b/>
          <w:sz w:val="12"/>
          <w:szCs w:val="12"/>
        </w:rPr>
      </w:pPr>
    </w:p>
    <w:p w:rsidR="007A3077" w:rsidRDefault="007A3077" w:rsidP="00AA7248">
      <w:pPr>
        <w:tabs>
          <w:tab w:val="left" w:pos="284"/>
          <w:tab w:val="left" w:pos="3828"/>
        </w:tabs>
        <w:spacing w:after="0" w:line="240" w:lineRule="auto"/>
        <w:jc w:val="center"/>
        <w:rPr>
          <w:rFonts w:ascii="Times New Roman" w:eastAsia="Calibri" w:hAnsi="Times New Roman" w:cs="Times New Roman"/>
          <w:b/>
          <w:sz w:val="12"/>
          <w:szCs w:val="12"/>
        </w:rPr>
      </w:pPr>
    </w:p>
    <w:p w:rsidR="007A3077" w:rsidRDefault="007A3077" w:rsidP="00AA7248">
      <w:pPr>
        <w:tabs>
          <w:tab w:val="left" w:pos="284"/>
          <w:tab w:val="left" w:pos="3828"/>
        </w:tabs>
        <w:spacing w:after="0" w:line="240" w:lineRule="auto"/>
        <w:jc w:val="center"/>
        <w:rPr>
          <w:rFonts w:ascii="Times New Roman" w:eastAsia="Calibri" w:hAnsi="Times New Roman" w:cs="Times New Roman"/>
          <w:b/>
          <w:sz w:val="12"/>
          <w:szCs w:val="12"/>
        </w:rPr>
      </w:pPr>
    </w:p>
    <w:p w:rsidR="007A3077" w:rsidRDefault="007A3077" w:rsidP="00AA7248">
      <w:pPr>
        <w:tabs>
          <w:tab w:val="left" w:pos="284"/>
          <w:tab w:val="left" w:pos="3828"/>
        </w:tabs>
        <w:spacing w:after="0" w:line="240" w:lineRule="auto"/>
        <w:jc w:val="center"/>
        <w:rPr>
          <w:rFonts w:ascii="Times New Roman" w:eastAsia="Calibri" w:hAnsi="Times New Roman" w:cs="Times New Roman"/>
          <w:b/>
          <w:sz w:val="12"/>
          <w:szCs w:val="12"/>
        </w:rPr>
      </w:pPr>
    </w:p>
    <w:p w:rsidR="007A3077" w:rsidRDefault="007A3077" w:rsidP="00AA7248">
      <w:pPr>
        <w:tabs>
          <w:tab w:val="left" w:pos="284"/>
          <w:tab w:val="left" w:pos="3828"/>
        </w:tabs>
        <w:spacing w:after="0" w:line="240" w:lineRule="auto"/>
        <w:jc w:val="center"/>
        <w:rPr>
          <w:rFonts w:ascii="Times New Roman" w:eastAsia="Calibri" w:hAnsi="Times New Roman" w:cs="Times New Roman"/>
          <w:b/>
          <w:sz w:val="12"/>
          <w:szCs w:val="12"/>
        </w:rPr>
      </w:pPr>
    </w:p>
    <w:p w:rsidR="00755EDA" w:rsidRPr="00755EDA" w:rsidRDefault="00755EDA" w:rsidP="00755EDA">
      <w:pPr>
        <w:tabs>
          <w:tab w:val="left" w:pos="284"/>
          <w:tab w:val="left" w:pos="3828"/>
        </w:tabs>
        <w:spacing w:after="0" w:line="240" w:lineRule="auto"/>
        <w:jc w:val="right"/>
        <w:rPr>
          <w:rFonts w:ascii="Times New Roman" w:eastAsia="Calibri" w:hAnsi="Times New Roman" w:cs="Times New Roman"/>
          <w:b/>
          <w:sz w:val="12"/>
          <w:szCs w:val="12"/>
        </w:rPr>
      </w:pPr>
      <w:r w:rsidRPr="00755EDA">
        <w:rPr>
          <w:rFonts w:ascii="Times New Roman" w:eastAsia="Calibri" w:hAnsi="Times New Roman" w:cs="Times New Roman"/>
          <w:b/>
          <w:sz w:val="12"/>
          <w:szCs w:val="12"/>
        </w:rPr>
        <w:lastRenderedPageBreak/>
        <w:t>Зарегистрировано</w:t>
      </w:r>
    </w:p>
    <w:p w:rsidR="00755EDA" w:rsidRPr="00755EDA" w:rsidRDefault="00755EDA" w:rsidP="00755EDA">
      <w:pPr>
        <w:tabs>
          <w:tab w:val="left" w:pos="284"/>
          <w:tab w:val="left" w:pos="3828"/>
        </w:tabs>
        <w:spacing w:after="0" w:line="240" w:lineRule="auto"/>
        <w:jc w:val="right"/>
        <w:rPr>
          <w:rFonts w:ascii="Times New Roman" w:eastAsia="Calibri" w:hAnsi="Times New Roman" w:cs="Times New Roman"/>
          <w:b/>
          <w:sz w:val="12"/>
          <w:szCs w:val="12"/>
        </w:rPr>
      </w:pPr>
      <w:r w:rsidRPr="00755EDA">
        <w:rPr>
          <w:rFonts w:ascii="Times New Roman" w:eastAsia="Calibri" w:hAnsi="Times New Roman" w:cs="Times New Roman"/>
          <w:b/>
          <w:sz w:val="12"/>
          <w:szCs w:val="12"/>
        </w:rPr>
        <w:t>в Управлении Министерства юстиции</w:t>
      </w:r>
    </w:p>
    <w:p w:rsidR="00755EDA" w:rsidRPr="00755EDA" w:rsidRDefault="00755EDA" w:rsidP="00755EDA">
      <w:pPr>
        <w:tabs>
          <w:tab w:val="left" w:pos="284"/>
          <w:tab w:val="left" w:pos="3828"/>
        </w:tabs>
        <w:spacing w:after="0" w:line="240" w:lineRule="auto"/>
        <w:jc w:val="right"/>
        <w:rPr>
          <w:rFonts w:ascii="Times New Roman" w:eastAsia="Calibri" w:hAnsi="Times New Roman" w:cs="Times New Roman"/>
          <w:b/>
          <w:sz w:val="12"/>
          <w:szCs w:val="12"/>
        </w:rPr>
      </w:pPr>
      <w:r w:rsidRPr="00755EDA">
        <w:rPr>
          <w:rFonts w:ascii="Times New Roman" w:eastAsia="Calibri" w:hAnsi="Times New Roman" w:cs="Times New Roman"/>
          <w:b/>
          <w:sz w:val="12"/>
          <w:szCs w:val="12"/>
        </w:rPr>
        <w:t>Российской Федерации</w:t>
      </w:r>
    </w:p>
    <w:p w:rsidR="00755EDA" w:rsidRPr="00755EDA" w:rsidRDefault="00755EDA" w:rsidP="00755EDA">
      <w:pPr>
        <w:tabs>
          <w:tab w:val="left" w:pos="284"/>
          <w:tab w:val="left" w:pos="3828"/>
        </w:tabs>
        <w:spacing w:after="0" w:line="240" w:lineRule="auto"/>
        <w:jc w:val="right"/>
        <w:rPr>
          <w:rFonts w:ascii="Times New Roman" w:eastAsia="Calibri" w:hAnsi="Times New Roman" w:cs="Times New Roman"/>
          <w:b/>
          <w:sz w:val="12"/>
          <w:szCs w:val="12"/>
        </w:rPr>
      </w:pPr>
      <w:r w:rsidRPr="00755EDA">
        <w:rPr>
          <w:rFonts w:ascii="Times New Roman" w:eastAsia="Calibri" w:hAnsi="Times New Roman" w:cs="Times New Roman"/>
          <w:b/>
          <w:sz w:val="12"/>
          <w:szCs w:val="12"/>
        </w:rPr>
        <w:t>по Самарской области</w:t>
      </w:r>
    </w:p>
    <w:p w:rsidR="00755EDA" w:rsidRPr="00755EDA" w:rsidRDefault="00755EDA" w:rsidP="00755EDA">
      <w:pPr>
        <w:tabs>
          <w:tab w:val="left" w:pos="284"/>
          <w:tab w:val="left" w:pos="3828"/>
        </w:tabs>
        <w:spacing w:after="0" w:line="240" w:lineRule="auto"/>
        <w:jc w:val="right"/>
        <w:rPr>
          <w:rFonts w:ascii="Times New Roman" w:eastAsia="Calibri" w:hAnsi="Times New Roman" w:cs="Times New Roman"/>
          <w:b/>
          <w:sz w:val="12"/>
          <w:szCs w:val="12"/>
        </w:rPr>
      </w:pPr>
      <w:r w:rsidRPr="00755EDA">
        <w:rPr>
          <w:rFonts w:ascii="Times New Roman" w:eastAsia="Calibri" w:hAnsi="Times New Roman" w:cs="Times New Roman"/>
          <w:b/>
          <w:sz w:val="12"/>
          <w:szCs w:val="12"/>
        </w:rPr>
        <w:t>27 ноября 2019 года,</w:t>
      </w:r>
    </w:p>
    <w:p w:rsidR="00755EDA" w:rsidRPr="00755EDA" w:rsidRDefault="00755EDA" w:rsidP="00755EDA">
      <w:pPr>
        <w:tabs>
          <w:tab w:val="left" w:pos="284"/>
          <w:tab w:val="left" w:pos="3828"/>
        </w:tabs>
        <w:spacing w:after="0" w:line="240" w:lineRule="auto"/>
        <w:jc w:val="right"/>
        <w:rPr>
          <w:rFonts w:ascii="Times New Roman" w:eastAsia="Calibri" w:hAnsi="Times New Roman" w:cs="Times New Roman"/>
          <w:b/>
          <w:sz w:val="12"/>
          <w:szCs w:val="12"/>
        </w:rPr>
      </w:pPr>
      <w:r w:rsidRPr="00755EDA">
        <w:rPr>
          <w:rFonts w:ascii="Times New Roman" w:eastAsia="Calibri" w:hAnsi="Times New Roman" w:cs="Times New Roman"/>
          <w:b/>
          <w:sz w:val="12"/>
          <w:szCs w:val="12"/>
        </w:rPr>
        <w:t>государственный регистрационный</w:t>
      </w:r>
    </w:p>
    <w:p w:rsidR="00755EDA" w:rsidRDefault="00755EDA" w:rsidP="00755EDA">
      <w:pPr>
        <w:tabs>
          <w:tab w:val="left" w:pos="284"/>
          <w:tab w:val="left" w:pos="3828"/>
        </w:tabs>
        <w:spacing w:after="0" w:line="240" w:lineRule="auto"/>
        <w:jc w:val="right"/>
        <w:rPr>
          <w:rFonts w:ascii="Times New Roman" w:eastAsia="Calibri" w:hAnsi="Times New Roman" w:cs="Times New Roman"/>
          <w:b/>
          <w:sz w:val="12"/>
          <w:szCs w:val="12"/>
        </w:rPr>
      </w:pPr>
      <w:r w:rsidRPr="00755EDA">
        <w:rPr>
          <w:rFonts w:ascii="Times New Roman" w:eastAsia="Calibri" w:hAnsi="Times New Roman" w:cs="Times New Roman"/>
          <w:b/>
          <w:sz w:val="12"/>
          <w:szCs w:val="12"/>
        </w:rPr>
        <w:t>№ RU 635210002019001</w:t>
      </w:r>
    </w:p>
    <w:p w:rsidR="00AA7248" w:rsidRPr="00AA7248" w:rsidRDefault="00AA7248" w:rsidP="00755EDA">
      <w:pPr>
        <w:tabs>
          <w:tab w:val="left" w:pos="284"/>
          <w:tab w:val="left" w:pos="3828"/>
        </w:tabs>
        <w:spacing w:after="0" w:line="240" w:lineRule="auto"/>
        <w:jc w:val="center"/>
        <w:rPr>
          <w:rFonts w:ascii="Times New Roman" w:eastAsia="Calibri" w:hAnsi="Times New Roman" w:cs="Times New Roman"/>
          <w:b/>
          <w:sz w:val="12"/>
          <w:szCs w:val="12"/>
        </w:rPr>
      </w:pPr>
      <w:r w:rsidRPr="00AA7248">
        <w:rPr>
          <w:rFonts w:ascii="Times New Roman" w:eastAsia="Calibri" w:hAnsi="Times New Roman" w:cs="Times New Roman"/>
          <w:b/>
          <w:sz w:val="12"/>
          <w:szCs w:val="12"/>
        </w:rPr>
        <w:t>СОБРАНИЕ ПРЕДСТАВИТЕЛЕЙ</w:t>
      </w:r>
    </w:p>
    <w:p w:rsidR="00AA7248" w:rsidRPr="00AA7248" w:rsidRDefault="00AA7248" w:rsidP="00AA7248">
      <w:pPr>
        <w:tabs>
          <w:tab w:val="left" w:pos="284"/>
          <w:tab w:val="left" w:pos="3828"/>
        </w:tabs>
        <w:spacing w:after="0" w:line="240" w:lineRule="auto"/>
        <w:jc w:val="center"/>
        <w:rPr>
          <w:rFonts w:ascii="Times New Roman" w:eastAsia="Calibri" w:hAnsi="Times New Roman" w:cs="Times New Roman"/>
          <w:b/>
          <w:sz w:val="12"/>
          <w:szCs w:val="12"/>
        </w:rPr>
      </w:pPr>
      <w:r w:rsidRPr="00AA7248">
        <w:rPr>
          <w:rFonts w:ascii="Times New Roman" w:eastAsia="Calibri" w:hAnsi="Times New Roman" w:cs="Times New Roman"/>
          <w:b/>
          <w:sz w:val="12"/>
          <w:szCs w:val="12"/>
        </w:rPr>
        <w:t>МУНИЦИПАЛЬНОГО РАЙОНА СЕРГИЕВСКИЙ</w:t>
      </w:r>
    </w:p>
    <w:p w:rsidR="00AA7248" w:rsidRPr="00AA7248" w:rsidRDefault="00AA7248" w:rsidP="00AA7248">
      <w:pPr>
        <w:tabs>
          <w:tab w:val="left" w:pos="284"/>
          <w:tab w:val="left" w:pos="3828"/>
        </w:tabs>
        <w:spacing w:after="0" w:line="240" w:lineRule="auto"/>
        <w:jc w:val="center"/>
        <w:rPr>
          <w:rFonts w:ascii="Times New Roman" w:eastAsia="Calibri" w:hAnsi="Times New Roman" w:cs="Times New Roman"/>
          <w:b/>
          <w:sz w:val="12"/>
          <w:szCs w:val="12"/>
        </w:rPr>
      </w:pPr>
      <w:r w:rsidRPr="00AA7248">
        <w:rPr>
          <w:rFonts w:ascii="Times New Roman" w:eastAsia="Calibri" w:hAnsi="Times New Roman" w:cs="Times New Roman"/>
          <w:b/>
          <w:sz w:val="12"/>
          <w:szCs w:val="12"/>
        </w:rPr>
        <w:t>САМАРСКОЙ ОБЛАСТИ</w:t>
      </w:r>
    </w:p>
    <w:p w:rsidR="00AA7248" w:rsidRPr="00AA7248" w:rsidRDefault="00AA7248" w:rsidP="00AA7248">
      <w:pPr>
        <w:tabs>
          <w:tab w:val="left" w:pos="284"/>
          <w:tab w:val="left" w:pos="3828"/>
        </w:tabs>
        <w:spacing w:after="0" w:line="240" w:lineRule="auto"/>
        <w:jc w:val="both"/>
        <w:rPr>
          <w:rFonts w:ascii="Times New Roman" w:eastAsia="Calibri" w:hAnsi="Times New Roman" w:cs="Times New Roman"/>
          <w:sz w:val="12"/>
          <w:szCs w:val="12"/>
        </w:rPr>
      </w:pPr>
    </w:p>
    <w:p w:rsidR="00AA7248" w:rsidRPr="00AA7248" w:rsidRDefault="00AA7248" w:rsidP="00AA7248">
      <w:pPr>
        <w:tabs>
          <w:tab w:val="left" w:pos="284"/>
          <w:tab w:val="left" w:pos="3828"/>
        </w:tabs>
        <w:spacing w:after="0" w:line="240" w:lineRule="auto"/>
        <w:jc w:val="center"/>
        <w:rPr>
          <w:rFonts w:ascii="Times New Roman" w:eastAsia="Calibri" w:hAnsi="Times New Roman" w:cs="Times New Roman"/>
          <w:sz w:val="12"/>
          <w:szCs w:val="12"/>
        </w:rPr>
      </w:pPr>
      <w:r w:rsidRPr="00AA7248">
        <w:rPr>
          <w:rFonts w:ascii="Times New Roman" w:eastAsia="Calibri" w:hAnsi="Times New Roman" w:cs="Times New Roman"/>
          <w:sz w:val="12"/>
          <w:szCs w:val="12"/>
        </w:rPr>
        <w:t>РЕШЕНИЕ</w:t>
      </w:r>
    </w:p>
    <w:p w:rsidR="00AA7248" w:rsidRDefault="00BE5FDB" w:rsidP="00AA7248">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30 октября </w:t>
      </w:r>
      <w:r w:rsidR="00423F9F">
        <w:rPr>
          <w:rFonts w:ascii="Times New Roman" w:eastAsia="Calibri" w:hAnsi="Times New Roman" w:cs="Times New Roman"/>
          <w:sz w:val="12"/>
          <w:szCs w:val="12"/>
        </w:rPr>
        <w:t xml:space="preserve"> </w:t>
      </w:r>
      <w:r w:rsidR="00985112">
        <w:rPr>
          <w:rFonts w:ascii="Times New Roman" w:eastAsia="Calibri" w:hAnsi="Times New Roman" w:cs="Times New Roman"/>
          <w:sz w:val="12"/>
          <w:szCs w:val="12"/>
        </w:rPr>
        <w:t xml:space="preserve"> </w:t>
      </w:r>
      <w:r w:rsidR="00AA7248" w:rsidRPr="00AA7248">
        <w:rPr>
          <w:rFonts w:ascii="Times New Roman" w:eastAsia="Calibri" w:hAnsi="Times New Roman" w:cs="Times New Roman"/>
          <w:sz w:val="12"/>
          <w:szCs w:val="12"/>
        </w:rPr>
        <w:t>2019г.                                                                                                                                                                                                          №</w:t>
      </w:r>
      <w:r>
        <w:rPr>
          <w:rFonts w:ascii="Times New Roman" w:eastAsia="Calibri" w:hAnsi="Times New Roman" w:cs="Times New Roman"/>
          <w:sz w:val="12"/>
          <w:szCs w:val="12"/>
        </w:rPr>
        <w:t>41</w:t>
      </w:r>
    </w:p>
    <w:p w:rsidR="00BE5FDB" w:rsidRDefault="00BE5FDB" w:rsidP="00BE5FDB">
      <w:pPr>
        <w:spacing w:after="0"/>
        <w:jc w:val="center"/>
        <w:rPr>
          <w:rFonts w:ascii="Times New Roman" w:eastAsia="Calibri" w:hAnsi="Times New Roman" w:cs="Times New Roman"/>
          <w:b/>
          <w:sz w:val="12"/>
          <w:szCs w:val="12"/>
        </w:rPr>
      </w:pPr>
      <w:r w:rsidRPr="00BE5FDB">
        <w:rPr>
          <w:rFonts w:ascii="Times New Roman" w:eastAsia="Calibri" w:hAnsi="Times New Roman" w:cs="Times New Roman"/>
          <w:b/>
          <w:sz w:val="12"/>
          <w:szCs w:val="12"/>
        </w:rPr>
        <w:t>«О внесении изменений в Устав муниципального района Сергиевский Самарской области»</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 xml:space="preserve">В соответствии со статьей 44 Федерального закона от 06.10.2003г.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муниципального района Сергиевский Самарской области «О внесении изменений в Устав муниципального района Сергиевский Самарской области» от 24 октября 2019 года, </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Собрание представителей муниципального района Сергиевский Самарской области</w:t>
      </w:r>
    </w:p>
    <w:p w:rsidR="00BE5FDB" w:rsidRPr="00BE5FDB" w:rsidRDefault="00BE5FDB" w:rsidP="00BE5FDB">
      <w:pPr>
        <w:spacing w:after="0" w:line="240" w:lineRule="auto"/>
        <w:ind w:firstLine="284"/>
        <w:jc w:val="both"/>
        <w:rPr>
          <w:rFonts w:ascii="Times New Roman" w:eastAsia="Calibri" w:hAnsi="Times New Roman" w:cs="Times New Roman"/>
          <w:b/>
          <w:sz w:val="12"/>
          <w:szCs w:val="12"/>
        </w:rPr>
      </w:pPr>
      <w:r w:rsidRPr="00BE5FDB">
        <w:rPr>
          <w:rFonts w:ascii="Times New Roman" w:eastAsia="Calibri" w:hAnsi="Times New Roman" w:cs="Times New Roman"/>
          <w:b/>
          <w:sz w:val="12"/>
          <w:szCs w:val="12"/>
        </w:rPr>
        <w:t xml:space="preserve"> РЕШИЛО:</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1.Внести следующие изменения в Устав муниципального района Сергиевский Самарской области, принятый Решением Собрания представителей муниципального района Сергиевский Самарской области от 27.05.2015г.  № 36 (далее – Устав):</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1) в статье 7 Устава:</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а) в подпункте 8 пункта 1 после слова «прав» дополнить словами «коренных малочисленных народов и других»;</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б) в подпункте 38 пункта 1 слова «государственном кадастре недвижимости» заменить словами «кадастровой деятельности»;</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в) изложить пункт 2 в следующей редакции:</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«2. В соответствии с частью 4 статьи 14  Федерального закона от 06.10.2003г. № 131-ФЗ «Об общих принципах организации местного самоуправления в Российской Федерации» и статьей 1 Закона Самарской области от 03.10.2014 г. № 86-ГД «О закреплении вопросов местного значения за сельскими поселениями Самарской области» вопросами местного значения муниципального района являются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входящего в состав муниципального района, 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сельского поселения, входящего в состав муниципального района, а также организация и осуществление мероприятий по территориальной обороне и гражданской обороне, защите населения и территории сельского поселения, входящего в состав муниципального района, от чрезвычайных ситуаций природного и техногенного характера.»;</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2) пункт 1 статьи 8 Устава дополнить подпунктом 13 следующего содержания:</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«13) осуществление мероприятий по защите прав потребителей, предусмотренных Законом Российской Федерации от 07.02.1992г. № 2300-1 «О защите прав потребителей».»;</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3) подпункт 5 пункта 1 статьи 10 Устава признать утратившим силу;</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 xml:space="preserve">4) в статье 36 Устава: </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а) название статьи изложить в следующей редакции:</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 xml:space="preserve">«Статья 36. Основания досрочного прекращения полномочий и меры ответственности депутата Собрания представителей муниципального района»; </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б) подпункт 10.1 пункта 1 дополнить словами «, если иное не предусмотрено Федеральным законом от 06.10.2003г. № 131-ФЗ «Об общих принципах организации местного самоуправления в Российской Федерации»;</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 xml:space="preserve">в) дополнить пунктом 3 следующего содержания: </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«3. Порядок принятия решения о применении к депутату Собрания представителей муниципального района мер ответственности, указанных в части 7.3-1 статьи 40 Федерального закона от 06.10.2003г. № 131-ФЗ «Об общих принципах организации местного самоуправления в Российской Федерации», определяется решением Собрания представителей муниципального района в соответствии с законом Самарской области.»;</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 xml:space="preserve">5) в статье 41 Устава: </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а) название статьи изложить в следующей редакции:</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 xml:space="preserve">«Статья 41. Досрочное прекращение полномочий и меры ответственности Главы муниципального района»; </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б) подпункт 15.1 пункта 1 дополнить словами «, если иное не предусмотрено Федеральным законом от 06.10.2003г. № 131-ФЗ «Об общих принципах организации местного самоуправления в Российской Федерации»;</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 xml:space="preserve">в) дополнить пунктом 3 следующего содержания: </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«3. Порядок принятия решения о применении к Главе муниципального района мер ответственности, указанных в части 7.3-1 статьи 40 Федерального закона от 06.10.2003г. № 131-ФЗ «Об общих принципах организации местного самоуправления в Российской Федерации», определяется решением Собрания представителей муниципального района в соответствии с законом Самарской области.»;</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6) пункт 2.1 статьи 53 Устава изложить в следующей редакции:</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 xml:space="preserve">«2.1. </w:t>
      </w:r>
      <w:proofErr w:type="gramStart"/>
      <w:r w:rsidRPr="00BE5FDB">
        <w:rPr>
          <w:rFonts w:ascii="Times New Roman" w:eastAsia="Calibri" w:hAnsi="Times New Roman" w:cs="Times New Roman"/>
          <w:sz w:val="12"/>
          <w:szCs w:val="12"/>
        </w:rPr>
        <w:t xml:space="preserve">Встречи депутата Собрания представителей муниципального района с избирателями проводятся в помещениях, специально отведенных местах, а также на </w:t>
      </w:r>
      <w:proofErr w:type="spellStart"/>
      <w:r w:rsidRPr="00BE5FDB">
        <w:rPr>
          <w:rFonts w:ascii="Times New Roman" w:eastAsia="Calibri" w:hAnsi="Times New Roman" w:cs="Times New Roman"/>
          <w:sz w:val="12"/>
          <w:szCs w:val="12"/>
        </w:rPr>
        <w:t>внутридворовых</w:t>
      </w:r>
      <w:proofErr w:type="spellEnd"/>
      <w:r w:rsidRPr="00BE5FDB">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E5FDB">
        <w:rPr>
          <w:rFonts w:ascii="Times New Roman" w:eastAsia="Calibri" w:hAnsi="Times New Roman" w:cs="Times New Roman"/>
          <w:sz w:val="12"/>
          <w:szCs w:val="12"/>
        </w:rPr>
        <w:t xml:space="preserve"> Уведомление органов исполнительной власти Самарской области, органов местного самоуправления муниципального района, органов местного самоуправления поселений, входящих в границы муниципального района, о таких встречах не требуется. При этом депутат Собрания представителей муниципального района вправе предварительно проинформировать указанные органы о дате и времени их проведения.</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Органы местного самоуправления муниципального района определяют не менее двух специально отведенных мест для проведения встреч депутатов Собрания представителей муниципального района с избирателями, а также определяют перечень помещений, предоставляемых органами местного самоуправления муниципального района для проведения встреч депутатов Собрания представителей муниципального района с избирателями, и порядок их предоставления.</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Встречи депутата Собрания представителей муниципального района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Порядок предоставления помещений для встреч депутатов с избирателями устанавливается решением Собрания представителей муниципального района.</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При установлении решением Собрания представителей муниципального района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1) соответствие помещения требованиям санитарно-эпидемиологического законодательства;</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lastRenderedPageBreak/>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BE5FDB">
        <w:rPr>
          <w:rFonts w:ascii="Times New Roman" w:eastAsia="Calibri" w:hAnsi="Times New Roman" w:cs="Times New Roman"/>
          <w:sz w:val="12"/>
          <w:szCs w:val="12"/>
        </w:rPr>
        <w:t>внутриобъектового</w:t>
      </w:r>
      <w:proofErr w:type="spellEnd"/>
      <w:r w:rsidRPr="00BE5FDB">
        <w:rPr>
          <w:rFonts w:ascii="Times New Roman" w:eastAsia="Calibri" w:hAnsi="Times New Roman" w:cs="Times New Roman"/>
          <w:sz w:val="12"/>
          <w:szCs w:val="12"/>
        </w:rPr>
        <w:t xml:space="preserve"> и пропускного режимов, установленных в организации, в ведении которой находится соответствующее помещение;</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3) площадь помещения не менее 10 квадратных метров.»;</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7) в пункте 2 статьи 67 Устава слово «закрытых» заменить словом «непубличных».</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2. Поручить Главе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3. После государственной регистрации вносимых настоящим Решением изменений в Устав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BE5FDB" w:rsidRPr="00BE5FDB" w:rsidRDefault="00BE5FDB" w:rsidP="00BE5FDB">
      <w:pPr>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BE5FDB" w:rsidRPr="00BE5FDB" w:rsidRDefault="00BE5FDB" w:rsidP="00BE5FDB">
      <w:pPr>
        <w:spacing w:after="0"/>
        <w:jc w:val="right"/>
        <w:rPr>
          <w:rFonts w:ascii="Times New Roman" w:eastAsia="Calibri" w:hAnsi="Times New Roman" w:cs="Times New Roman"/>
          <w:sz w:val="12"/>
          <w:szCs w:val="12"/>
        </w:rPr>
      </w:pPr>
      <w:r w:rsidRPr="00BE5FDB">
        <w:rPr>
          <w:rFonts w:ascii="Times New Roman" w:eastAsia="Calibri" w:hAnsi="Times New Roman" w:cs="Times New Roman"/>
          <w:sz w:val="12"/>
          <w:szCs w:val="12"/>
        </w:rPr>
        <w:t xml:space="preserve">Глава муниципального района Сергиевский </w:t>
      </w:r>
    </w:p>
    <w:p w:rsidR="00BE5FDB" w:rsidRDefault="00BE5FDB" w:rsidP="00BE5FDB">
      <w:pPr>
        <w:spacing w:after="0"/>
        <w:jc w:val="right"/>
        <w:rPr>
          <w:rFonts w:ascii="Times New Roman" w:eastAsia="Calibri" w:hAnsi="Times New Roman" w:cs="Times New Roman"/>
          <w:sz w:val="12"/>
          <w:szCs w:val="12"/>
        </w:rPr>
      </w:pPr>
      <w:r w:rsidRPr="00BE5FDB">
        <w:rPr>
          <w:rFonts w:ascii="Times New Roman" w:eastAsia="Calibri" w:hAnsi="Times New Roman" w:cs="Times New Roman"/>
          <w:sz w:val="12"/>
          <w:szCs w:val="12"/>
        </w:rPr>
        <w:t xml:space="preserve">Самарской области                                                                           </w:t>
      </w:r>
    </w:p>
    <w:p w:rsidR="00BE5FDB" w:rsidRPr="00BE5FDB" w:rsidRDefault="00BE5FDB" w:rsidP="00BE5FDB">
      <w:pPr>
        <w:spacing w:after="0"/>
        <w:jc w:val="right"/>
        <w:rPr>
          <w:rFonts w:ascii="Times New Roman" w:eastAsia="Calibri" w:hAnsi="Times New Roman" w:cs="Times New Roman"/>
          <w:sz w:val="12"/>
          <w:szCs w:val="12"/>
        </w:rPr>
      </w:pPr>
      <w:r w:rsidRPr="00BE5FDB">
        <w:rPr>
          <w:rFonts w:ascii="Times New Roman" w:eastAsia="Calibri" w:hAnsi="Times New Roman" w:cs="Times New Roman"/>
          <w:sz w:val="12"/>
          <w:szCs w:val="12"/>
        </w:rPr>
        <w:t xml:space="preserve"> А.А. Веселов</w:t>
      </w:r>
    </w:p>
    <w:p w:rsidR="00BE5FDB" w:rsidRPr="00BE5FDB" w:rsidRDefault="00BE5FDB" w:rsidP="00BE5FDB">
      <w:pPr>
        <w:spacing w:after="0"/>
        <w:jc w:val="right"/>
        <w:rPr>
          <w:rFonts w:ascii="Times New Roman" w:eastAsia="Calibri" w:hAnsi="Times New Roman" w:cs="Times New Roman"/>
          <w:sz w:val="12"/>
          <w:szCs w:val="12"/>
        </w:rPr>
      </w:pPr>
    </w:p>
    <w:p w:rsidR="00BE5FDB" w:rsidRPr="00BE5FDB" w:rsidRDefault="00BE5FDB" w:rsidP="00BE5FDB">
      <w:pPr>
        <w:spacing w:after="0"/>
        <w:jc w:val="right"/>
        <w:rPr>
          <w:rFonts w:ascii="Times New Roman" w:eastAsia="Calibri" w:hAnsi="Times New Roman" w:cs="Times New Roman"/>
          <w:sz w:val="12"/>
          <w:szCs w:val="12"/>
        </w:rPr>
      </w:pPr>
      <w:r w:rsidRPr="00BE5FDB">
        <w:rPr>
          <w:rFonts w:ascii="Times New Roman" w:eastAsia="Calibri" w:hAnsi="Times New Roman" w:cs="Times New Roman"/>
          <w:sz w:val="12"/>
          <w:szCs w:val="12"/>
        </w:rPr>
        <w:t xml:space="preserve"> Председатель Собрания представителей</w:t>
      </w:r>
    </w:p>
    <w:p w:rsidR="00BE5FDB" w:rsidRDefault="00BE5FDB" w:rsidP="00B57601">
      <w:pPr>
        <w:spacing w:after="0"/>
        <w:jc w:val="right"/>
        <w:rPr>
          <w:rFonts w:ascii="Times New Roman" w:eastAsia="Calibri" w:hAnsi="Times New Roman" w:cs="Times New Roman"/>
          <w:sz w:val="12"/>
          <w:szCs w:val="12"/>
        </w:rPr>
      </w:pPr>
      <w:r w:rsidRPr="00BE5FDB">
        <w:rPr>
          <w:rFonts w:ascii="Times New Roman" w:eastAsia="Calibri" w:hAnsi="Times New Roman" w:cs="Times New Roman"/>
          <w:sz w:val="12"/>
          <w:szCs w:val="12"/>
        </w:rPr>
        <w:t>му</w:t>
      </w:r>
      <w:r w:rsidR="00B57601">
        <w:rPr>
          <w:rFonts w:ascii="Times New Roman" w:eastAsia="Calibri" w:hAnsi="Times New Roman" w:cs="Times New Roman"/>
          <w:sz w:val="12"/>
          <w:szCs w:val="12"/>
        </w:rPr>
        <w:t xml:space="preserve">ниципального района Сергиевский </w:t>
      </w:r>
      <w:r w:rsidRPr="00BE5FDB">
        <w:rPr>
          <w:rFonts w:ascii="Times New Roman" w:eastAsia="Calibri" w:hAnsi="Times New Roman" w:cs="Times New Roman"/>
          <w:sz w:val="12"/>
          <w:szCs w:val="12"/>
        </w:rPr>
        <w:t xml:space="preserve">Самарской области  </w:t>
      </w:r>
    </w:p>
    <w:p w:rsidR="00BE5FDB" w:rsidRPr="00BE5FDB" w:rsidRDefault="00BE5FDB" w:rsidP="00BE5FDB">
      <w:pPr>
        <w:spacing w:after="0"/>
        <w:jc w:val="right"/>
        <w:rPr>
          <w:rFonts w:ascii="Times New Roman" w:eastAsia="Calibri" w:hAnsi="Times New Roman" w:cs="Times New Roman"/>
          <w:sz w:val="12"/>
          <w:szCs w:val="12"/>
        </w:rPr>
      </w:pPr>
      <w:r w:rsidRPr="00BE5FDB">
        <w:rPr>
          <w:rFonts w:ascii="Times New Roman" w:eastAsia="Calibri" w:hAnsi="Times New Roman" w:cs="Times New Roman"/>
          <w:sz w:val="12"/>
          <w:szCs w:val="12"/>
        </w:rPr>
        <w:t xml:space="preserve">Ю.В. </w:t>
      </w:r>
      <w:proofErr w:type="spellStart"/>
      <w:r w:rsidRPr="00BE5FDB">
        <w:rPr>
          <w:rFonts w:ascii="Times New Roman" w:eastAsia="Calibri" w:hAnsi="Times New Roman" w:cs="Times New Roman"/>
          <w:sz w:val="12"/>
          <w:szCs w:val="12"/>
        </w:rPr>
        <w:t>Анцинов</w:t>
      </w:r>
      <w:proofErr w:type="spellEnd"/>
    </w:p>
    <w:p w:rsidR="00755EDA" w:rsidRDefault="00755EDA" w:rsidP="00755EDA">
      <w:pPr>
        <w:tabs>
          <w:tab w:val="left" w:pos="284"/>
          <w:tab w:val="left" w:pos="3828"/>
        </w:tabs>
        <w:spacing w:after="0" w:line="240" w:lineRule="auto"/>
        <w:ind w:firstLine="284"/>
        <w:jc w:val="right"/>
        <w:rPr>
          <w:rFonts w:ascii="Times New Roman" w:eastAsia="Calibri" w:hAnsi="Times New Roman" w:cs="Times New Roman"/>
          <w:b/>
          <w:sz w:val="12"/>
          <w:szCs w:val="12"/>
        </w:rPr>
      </w:pPr>
    </w:p>
    <w:p w:rsidR="00755EDA" w:rsidRPr="00755EDA" w:rsidRDefault="00755EDA" w:rsidP="00755EDA">
      <w:pPr>
        <w:tabs>
          <w:tab w:val="left" w:pos="284"/>
          <w:tab w:val="left" w:pos="3828"/>
        </w:tabs>
        <w:spacing w:after="0" w:line="240" w:lineRule="auto"/>
        <w:ind w:firstLine="284"/>
        <w:jc w:val="right"/>
        <w:rPr>
          <w:rFonts w:ascii="Times New Roman" w:eastAsia="Calibri" w:hAnsi="Times New Roman" w:cs="Times New Roman"/>
          <w:b/>
          <w:sz w:val="12"/>
          <w:szCs w:val="12"/>
        </w:rPr>
      </w:pPr>
      <w:r w:rsidRPr="00755EDA">
        <w:rPr>
          <w:rFonts w:ascii="Times New Roman" w:eastAsia="Calibri" w:hAnsi="Times New Roman" w:cs="Times New Roman"/>
          <w:b/>
          <w:sz w:val="12"/>
          <w:szCs w:val="12"/>
        </w:rPr>
        <w:t>Зарегистрировано</w:t>
      </w:r>
    </w:p>
    <w:p w:rsidR="00755EDA" w:rsidRPr="00755EDA" w:rsidRDefault="00755EDA" w:rsidP="00755EDA">
      <w:pPr>
        <w:tabs>
          <w:tab w:val="left" w:pos="284"/>
          <w:tab w:val="left" w:pos="3828"/>
        </w:tabs>
        <w:spacing w:after="0" w:line="240" w:lineRule="auto"/>
        <w:ind w:firstLine="284"/>
        <w:jc w:val="right"/>
        <w:rPr>
          <w:rFonts w:ascii="Times New Roman" w:eastAsia="Calibri" w:hAnsi="Times New Roman" w:cs="Times New Roman"/>
          <w:b/>
          <w:sz w:val="12"/>
          <w:szCs w:val="12"/>
        </w:rPr>
      </w:pPr>
      <w:r w:rsidRPr="00755EDA">
        <w:rPr>
          <w:rFonts w:ascii="Times New Roman" w:eastAsia="Calibri" w:hAnsi="Times New Roman" w:cs="Times New Roman"/>
          <w:b/>
          <w:sz w:val="12"/>
          <w:szCs w:val="12"/>
        </w:rPr>
        <w:t>в Управлении Министерства юстиции</w:t>
      </w:r>
    </w:p>
    <w:p w:rsidR="00755EDA" w:rsidRPr="00755EDA" w:rsidRDefault="00755EDA" w:rsidP="00755EDA">
      <w:pPr>
        <w:tabs>
          <w:tab w:val="left" w:pos="284"/>
          <w:tab w:val="left" w:pos="3828"/>
        </w:tabs>
        <w:spacing w:after="0" w:line="240" w:lineRule="auto"/>
        <w:ind w:firstLine="284"/>
        <w:jc w:val="right"/>
        <w:rPr>
          <w:rFonts w:ascii="Times New Roman" w:eastAsia="Calibri" w:hAnsi="Times New Roman" w:cs="Times New Roman"/>
          <w:b/>
          <w:sz w:val="12"/>
          <w:szCs w:val="12"/>
        </w:rPr>
      </w:pPr>
      <w:r w:rsidRPr="00755EDA">
        <w:rPr>
          <w:rFonts w:ascii="Times New Roman" w:eastAsia="Calibri" w:hAnsi="Times New Roman" w:cs="Times New Roman"/>
          <w:b/>
          <w:sz w:val="12"/>
          <w:szCs w:val="12"/>
        </w:rPr>
        <w:t xml:space="preserve">Российской Федерации </w:t>
      </w:r>
    </w:p>
    <w:p w:rsidR="00755EDA" w:rsidRPr="00755EDA" w:rsidRDefault="00755EDA" w:rsidP="00755EDA">
      <w:pPr>
        <w:tabs>
          <w:tab w:val="left" w:pos="284"/>
          <w:tab w:val="left" w:pos="3828"/>
        </w:tabs>
        <w:spacing w:after="0" w:line="240" w:lineRule="auto"/>
        <w:ind w:firstLine="284"/>
        <w:jc w:val="right"/>
        <w:rPr>
          <w:rFonts w:ascii="Times New Roman" w:eastAsia="Calibri" w:hAnsi="Times New Roman" w:cs="Times New Roman"/>
          <w:b/>
          <w:sz w:val="12"/>
          <w:szCs w:val="12"/>
        </w:rPr>
      </w:pPr>
      <w:r w:rsidRPr="00755EDA">
        <w:rPr>
          <w:rFonts w:ascii="Times New Roman" w:eastAsia="Calibri" w:hAnsi="Times New Roman" w:cs="Times New Roman"/>
          <w:b/>
          <w:sz w:val="12"/>
          <w:szCs w:val="12"/>
        </w:rPr>
        <w:t xml:space="preserve">по Самарской области </w:t>
      </w:r>
    </w:p>
    <w:p w:rsidR="00755EDA" w:rsidRPr="00755EDA" w:rsidRDefault="00755EDA" w:rsidP="00755EDA">
      <w:pPr>
        <w:tabs>
          <w:tab w:val="left" w:pos="284"/>
          <w:tab w:val="left" w:pos="3828"/>
        </w:tabs>
        <w:spacing w:after="0" w:line="240" w:lineRule="auto"/>
        <w:ind w:firstLine="284"/>
        <w:jc w:val="right"/>
        <w:rPr>
          <w:rFonts w:ascii="Times New Roman" w:eastAsia="Calibri" w:hAnsi="Times New Roman" w:cs="Times New Roman"/>
          <w:b/>
          <w:sz w:val="12"/>
          <w:szCs w:val="12"/>
        </w:rPr>
      </w:pPr>
      <w:r w:rsidRPr="00755EDA">
        <w:rPr>
          <w:rFonts w:ascii="Times New Roman" w:eastAsia="Calibri" w:hAnsi="Times New Roman" w:cs="Times New Roman"/>
          <w:b/>
          <w:sz w:val="12"/>
          <w:szCs w:val="12"/>
        </w:rPr>
        <w:t xml:space="preserve">27 ноября 2019 года, </w:t>
      </w:r>
    </w:p>
    <w:p w:rsidR="00755EDA" w:rsidRPr="00755EDA" w:rsidRDefault="00755EDA" w:rsidP="00755EDA">
      <w:pPr>
        <w:tabs>
          <w:tab w:val="left" w:pos="284"/>
          <w:tab w:val="left" w:pos="3828"/>
        </w:tabs>
        <w:spacing w:after="0" w:line="240" w:lineRule="auto"/>
        <w:ind w:firstLine="284"/>
        <w:jc w:val="right"/>
        <w:rPr>
          <w:rFonts w:ascii="Times New Roman" w:eastAsia="Calibri" w:hAnsi="Times New Roman" w:cs="Times New Roman"/>
          <w:b/>
          <w:sz w:val="12"/>
          <w:szCs w:val="12"/>
        </w:rPr>
      </w:pPr>
      <w:r w:rsidRPr="00755EDA">
        <w:rPr>
          <w:rFonts w:ascii="Times New Roman" w:eastAsia="Calibri" w:hAnsi="Times New Roman" w:cs="Times New Roman"/>
          <w:b/>
          <w:sz w:val="12"/>
          <w:szCs w:val="12"/>
        </w:rPr>
        <w:t>государственный регистрационный</w:t>
      </w:r>
    </w:p>
    <w:p w:rsidR="00755EDA" w:rsidRDefault="00755EDA" w:rsidP="00755EDA">
      <w:pPr>
        <w:tabs>
          <w:tab w:val="left" w:pos="284"/>
          <w:tab w:val="left" w:pos="3828"/>
        </w:tabs>
        <w:spacing w:after="0" w:line="240" w:lineRule="auto"/>
        <w:ind w:firstLine="284"/>
        <w:jc w:val="right"/>
        <w:rPr>
          <w:rFonts w:ascii="Times New Roman" w:eastAsia="Calibri" w:hAnsi="Times New Roman" w:cs="Times New Roman"/>
          <w:b/>
          <w:sz w:val="12"/>
          <w:szCs w:val="12"/>
        </w:rPr>
      </w:pPr>
      <w:r w:rsidRPr="00755EDA">
        <w:rPr>
          <w:rFonts w:ascii="Times New Roman" w:eastAsia="Calibri" w:hAnsi="Times New Roman" w:cs="Times New Roman"/>
          <w:b/>
          <w:sz w:val="12"/>
          <w:szCs w:val="12"/>
        </w:rPr>
        <w:t xml:space="preserve"> № RU 635213012019001</w:t>
      </w:r>
    </w:p>
    <w:p w:rsidR="001A34C6" w:rsidRDefault="001A34C6" w:rsidP="001A34C6">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1A34C6">
        <w:rPr>
          <w:rFonts w:ascii="Times New Roman" w:eastAsia="Calibri" w:hAnsi="Times New Roman" w:cs="Times New Roman"/>
          <w:b/>
          <w:sz w:val="12"/>
          <w:szCs w:val="12"/>
        </w:rPr>
        <w:t>СОБРАНИЕ ПРЕДСТАВИТЕЛЕЙ</w:t>
      </w:r>
    </w:p>
    <w:p w:rsidR="001A34C6" w:rsidRPr="001A34C6" w:rsidRDefault="001A34C6" w:rsidP="001A34C6">
      <w:pPr>
        <w:tabs>
          <w:tab w:val="left" w:pos="284"/>
          <w:tab w:val="left" w:pos="3828"/>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1A34C6" w:rsidRPr="001A34C6" w:rsidRDefault="001A34C6" w:rsidP="001A34C6">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1A34C6">
        <w:rPr>
          <w:rFonts w:ascii="Times New Roman" w:eastAsia="Calibri" w:hAnsi="Times New Roman" w:cs="Times New Roman"/>
          <w:b/>
          <w:sz w:val="12"/>
          <w:szCs w:val="12"/>
        </w:rPr>
        <w:t>МУНИЦИПАЛЬНОГО РАЙОНА СЕРГИЕВСКИЙ</w:t>
      </w:r>
    </w:p>
    <w:p w:rsidR="001A34C6" w:rsidRPr="001A34C6" w:rsidRDefault="001A34C6" w:rsidP="001A34C6">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1A34C6">
        <w:rPr>
          <w:rFonts w:ascii="Times New Roman" w:eastAsia="Calibri" w:hAnsi="Times New Roman" w:cs="Times New Roman"/>
          <w:b/>
          <w:sz w:val="12"/>
          <w:szCs w:val="12"/>
        </w:rPr>
        <w:t>САМАРСКОЙ ОБЛАСТИ</w:t>
      </w:r>
    </w:p>
    <w:p w:rsidR="001A34C6" w:rsidRPr="001A34C6" w:rsidRDefault="001A34C6" w:rsidP="001A34C6">
      <w:pPr>
        <w:tabs>
          <w:tab w:val="left" w:pos="284"/>
          <w:tab w:val="left" w:pos="3828"/>
        </w:tabs>
        <w:spacing w:after="0" w:line="240" w:lineRule="auto"/>
        <w:ind w:firstLine="284"/>
        <w:jc w:val="both"/>
        <w:rPr>
          <w:rFonts w:ascii="Times New Roman" w:eastAsia="Calibri" w:hAnsi="Times New Roman" w:cs="Times New Roman"/>
          <w:b/>
          <w:sz w:val="12"/>
          <w:szCs w:val="12"/>
        </w:rPr>
      </w:pPr>
    </w:p>
    <w:p w:rsidR="001A34C6" w:rsidRPr="0047742C" w:rsidRDefault="001A34C6" w:rsidP="001A34C6">
      <w:pPr>
        <w:tabs>
          <w:tab w:val="left" w:pos="284"/>
          <w:tab w:val="left" w:pos="3828"/>
        </w:tabs>
        <w:spacing w:after="0" w:line="240" w:lineRule="auto"/>
        <w:ind w:firstLine="284"/>
        <w:jc w:val="center"/>
        <w:rPr>
          <w:rFonts w:ascii="Times New Roman" w:eastAsia="Calibri" w:hAnsi="Times New Roman" w:cs="Times New Roman"/>
          <w:sz w:val="12"/>
          <w:szCs w:val="12"/>
        </w:rPr>
      </w:pPr>
      <w:r w:rsidRPr="0047742C">
        <w:rPr>
          <w:rFonts w:ascii="Times New Roman" w:eastAsia="Calibri" w:hAnsi="Times New Roman" w:cs="Times New Roman"/>
          <w:sz w:val="12"/>
          <w:szCs w:val="12"/>
        </w:rPr>
        <w:t>РЕШЕНИЕ</w:t>
      </w:r>
    </w:p>
    <w:p w:rsidR="001A34C6" w:rsidRDefault="00BE5FDB" w:rsidP="001A34C6">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ноября </w:t>
      </w:r>
      <w:r w:rsidR="009534B2">
        <w:rPr>
          <w:rFonts w:ascii="Times New Roman" w:eastAsia="Calibri" w:hAnsi="Times New Roman" w:cs="Times New Roman"/>
          <w:sz w:val="12"/>
          <w:szCs w:val="12"/>
        </w:rPr>
        <w:t xml:space="preserve"> </w:t>
      </w:r>
      <w:r w:rsidR="001A34C6" w:rsidRPr="001A34C6">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30</w:t>
      </w:r>
    </w:p>
    <w:p w:rsidR="00BE5FDB" w:rsidRDefault="00BE5FDB" w:rsidP="00BE5FDB">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BE5FDB">
        <w:rPr>
          <w:rFonts w:ascii="Times New Roman" w:eastAsia="Calibri" w:hAnsi="Times New Roman" w:cs="Times New Roman"/>
          <w:b/>
          <w:sz w:val="12"/>
          <w:szCs w:val="12"/>
        </w:rPr>
        <w:t>О внесении изменений в Устав сельского поселения Антоновка муниципального района Сергиевский Самарской области</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 от 24 октября 2019 года, </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Собрание представителей сельского поселения Антоновка муниципального района Сергиевский Самарской области</w:t>
      </w:r>
    </w:p>
    <w:p w:rsidR="00BE5FDB" w:rsidRPr="00EF4BB7" w:rsidRDefault="00BE5FDB" w:rsidP="00BE5FDB">
      <w:pPr>
        <w:tabs>
          <w:tab w:val="left" w:pos="284"/>
          <w:tab w:val="left" w:pos="3828"/>
        </w:tabs>
        <w:spacing w:after="0" w:line="240" w:lineRule="auto"/>
        <w:ind w:firstLine="284"/>
        <w:jc w:val="both"/>
        <w:rPr>
          <w:rFonts w:ascii="Times New Roman" w:eastAsia="Calibri" w:hAnsi="Times New Roman" w:cs="Times New Roman"/>
          <w:b/>
          <w:sz w:val="12"/>
          <w:szCs w:val="12"/>
        </w:rPr>
      </w:pPr>
      <w:r w:rsidRPr="00EF4BB7">
        <w:rPr>
          <w:rFonts w:ascii="Times New Roman" w:eastAsia="Calibri" w:hAnsi="Times New Roman" w:cs="Times New Roman"/>
          <w:b/>
          <w:sz w:val="12"/>
          <w:szCs w:val="12"/>
        </w:rPr>
        <w:t xml:space="preserve"> РЕШИЛО:</w:t>
      </w:r>
    </w:p>
    <w:p w:rsidR="00BE5FDB" w:rsidRPr="00BE5FDB" w:rsidRDefault="00BE5FDB" w:rsidP="00BE5FDB">
      <w:pPr>
        <w:tabs>
          <w:tab w:val="left" w:pos="284"/>
          <w:tab w:val="left" w:pos="426"/>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1.</w:t>
      </w:r>
      <w:r w:rsidRPr="00BE5FDB">
        <w:rPr>
          <w:rFonts w:ascii="Times New Roman" w:eastAsia="Calibri" w:hAnsi="Times New Roman" w:cs="Times New Roman"/>
          <w:sz w:val="12"/>
          <w:szCs w:val="12"/>
        </w:rPr>
        <w:tab/>
        <w:t>Внести следующие изменения в Устав сельского поселения Антоновка муниципального района Сергиевский Самарской области, принятый решением Собрания представителей сельского поселения Антоновка муниципального района Сергиевский Самарской области от 29.05.2015№ 20(далее – Устав):</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 xml:space="preserve">1) в пункте 1 статьи 7 Устава: </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а) подпункт 22 изложить в следующей редакции:</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б) в подпункте 39 слова «государственном кадастре недвижимости» заменить словами «кадастровой деятельности»;</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 xml:space="preserve">2) в статье 8 Устава: </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б) дополнить пункт 1 подпунктом 16 следующего содержания:</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3) подпункт 5 пункта 1 статьи 10 Устава признать утратившим силу;</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4) пункт 6 статьи 23 Устава изложить в следующей редакции:</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 xml:space="preserve">5) в статье 38 Устава: </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а) название статьи изложить в следующей редакции:</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 xml:space="preserve">«Статья 38. Основания досрочного прекращения полномочий и меры ответственности депутата Собрания представителей поселения»; </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 xml:space="preserve">в) дополнить пунктом 3 следующего содержания: </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 xml:space="preserve">6) в статье 43 Устава: </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lastRenderedPageBreak/>
        <w:t>а) название статьи изложить в следующей редакции:</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 xml:space="preserve">«Статья 43. Досрочное прекращение полномочий и меры ответственности Главы поселения»; </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 xml:space="preserve">в) дополнить абзацем следующего содержания: </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7) дополнить пункт 1.1 статьи 53 Устава абзацами следующего содержания:</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«Порядок предоставления помещений для встреч депутатов с избирателями устанавливается решением Собрания представителей поселения.</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1) соответствие помещения требованиям санитарно-эпидемиологического законодательства;</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BE5FDB">
        <w:rPr>
          <w:rFonts w:ascii="Times New Roman" w:eastAsia="Calibri" w:hAnsi="Times New Roman" w:cs="Times New Roman"/>
          <w:sz w:val="12"/>
          <w:szCs w:val="12"/>
        </w:rPr>
        <w:t>внутриобъектового</w:t>
      </w:r>
      <w:proofErr w:type="spellEnd"/>
      <w:r w:rsidRPr="00BE5FDB">
        <w:rPr>
          <w:rFonts w:ascii="Times New Roman" w:eastAsia="Calibri" w:hAnsi="Times New Roman" w:cs="Times New Roman"/>
          <w:sz w:val="12"/>
          <w:szCs w:val="12"/>
        </w:rPr>
        <w:t xml:space="preserve"> и пропускного режимов, установленных в организации, в ведении которой находится соответствующее помещение;</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3) площадь помещения не менее 10 квадратных метров.»;</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 xml:space="preserve">8) дополнить статью 56 Устава пунктом 8 следующего содержания: </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9) в пункте 2 статьи 67 Устава слово «закрытых» заменить словом «непубличных».</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2. Поручить Главе сельского поселения Антоновка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Антоновка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BE5FDB" w:rsidRPr="00BE5FDB" w:rsidRDefault="00BE5FDB" w:rsidP="00BE5FDB">
      <w:pPr>
        <w:tabs>
          <w:tab w:val="left" w:pos="284"/>
          <w:tab w:val="left" w:pos="3828"/>
        </w:tabs>
        <w:spacing w:after="0" w:line="240" w:lineRule="auto"/>
        <w:ind w:firstLine="284"/>
        <w:jc w:val="both"/>
        <w:rPr>
          <w:rFonts w:ascii="Times New Roman" w:eastAsia="Calibri" w:hAnsi="Times New Roman" w:cs="Times New Roman"/>
          <w:sz w:val="12"/>
          <w:szCs w:val="12"/>
        </w:rPr>
      </w:pPr>
      <w:r w:rsidRPr="00BE5FDB">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401644" w:rsidRPr="008F3E9B" w:rsidRDefault="00401644" w:rsidP="008F3E9B">
      <w:pPr>
        <w:tabs>
          <w:tab w:val="left" w:pos="284"/>
          <w:tab w:val="left" w:pos="3828"/>
        </w:tabs>
        <w:spacing w:after="0" w:line="240" w:lineRule="auto"/>
        <w:ind w:left="426" w:hanging="207"/>
        <w:jc w:val="right"/>
        <w:rPr>
          <w:rFonts w:ascii="Times New Roman" w:eastAsia="Calibri" w:hAnsi="Times New Roman" w:cs="Times New Roman"/>
          <w:sz w:val="12"/>
          <w:szCs w:val="12"/>
        </w:rPr>
      </w:pPr>
      <w:r w:rsidRPr="00401644">
        <w:rPr>
          <w:rFonts w:ascii="Times New Roman" w:eastAsia="Calibri" w:hAnsi="Times New Roman" w:cs="Times New Roman"/>
          <w:sz w:val="12"/>
          <w:szCs w:val="12"/>
        </w:rPr>
        <w:t>Председатель Собрания представителей</w:t>
      </w:r>
      <w:r w:rsidR="008F3E9B">
        <w:rPr>
          <w:rFonts w:ascii="Times New Roman" w:eastAsia="Calibri" w:hAnsi="Times New Roman" w:cs="Times New Roman"/>
          <w:sz w:val="12"/>
          <w:szCs w:val="12"/>
        </w:rPr>
        <w:t xml:space="preserve"> </w:t>
      </w:r>
      <w:r w:rsidRPr="00401644">
        <w:rPr>
          <w:rFonts w:ascii="Times New Roman" w:eastAsia="Calibri" w:hAnsi="Times New Roman" w:cs="Times New Roman"/>
          <w:bCs/>
          <w:sz w:val="12"/>
          <w:szCs w:val="12"/>
        </w:rPr>
        <w:t xml:space="preserve">сельского поселения Антоновка </w:t>
      </w:r>
    </w:p>
    <w:p w:rsidR="00401644" w:rsidRPr="00401644" w:rsidRDefault="00401644" w:rsidP="00401644">
      <w:pPr>
        <w:tabs>
          <w:tab w:val="left" w:pos="284"/>
          <w:tab w:val="left" w:pos="3828"/>
        </w:tabs>
        <w:spacing w:after="0" w:line="240" w:lineRule="auto"/>
        <w:ind w:left="426" w:hanging="207"/>
        <w:jc w:val="right"/>
        <w:rPr>
          <w:rFonts w:ascii="Times New Roman" w:eastAsia="Calibri" w:hAnsi="Times New Roman" w:cs="Times New Roman"/>
          <w:bCs/>
          <w:sz w:val="12"/>
          <w:szCs w:val="12"/>
        </w:rPr>
      </w:pPr>
      <w:r w:rsidRPr="00401644">
        <w:rPr>
          <w:rFonts w:ascii="Times New Roman" w:eastAsia="Calibri" w:hAnsi="Times New Roman" w:cs="Times New Roman"/>
          <w:bCs/>
          <w:sz w:val="12"/>
          <w:szCs w:val="12"/>
        </w:rPr>
        <w:t xml:space="preserve">муниципального района Сергиевский </w:t>
      </w:r>
      <w:r w:rsidR="008F3E9B" w:rsidRPr="008F3E9B">
        <w:rPr>
          <w:rFonts w:ascii="Times New Roman" w:eastAsia="Calibri" w:hAnsi="Times New Roman" w:cs="Times New Roman"/>
          <w:bCs/>
          <w:sz w:val="12"/>
          <w:szCs w:val="12"/>
        </w:rPr>
        <w:t xml:space="preserve">Самарской области                        </w:t>
      </w:r>
    </w:p>
    <w:p w:rsidR="00401644" w:rsidRPr="00401644" w:rsidRDefault="00401644" w:rsidP="00401644">
      <w:pPr>
        <w:tabs>
          <w:tab w:val="left" w:pos="284"/>
          <w:tab w:val="left" w:pos="3828"/>
        </w:tabs>
        <w:spacing w:after="0" w:line="240" w:lineRule="auto"/>
        <w:ind w:left="426" w:hanging="207"/>
        <w:jc w:val="right"/>
        <w:rPr>
          <w:rFonts w:ascii="Times New Roman" w:eastAsia="Calibri" w:hAnsi="Times New Roman" w:cs="Times New Roman"/>
          <w:sz w:val="12"/>
          <w:szCs w:val="12"/>
        </w:rPr>
      </w:pPr>
      <w:r w:rsidRPr="00401644">
        <w:rPr>
          <w:rFonts w:ascii="Times New Roman" w:eastAsia="Calibri" w:hAnsi="Times New Roman" w:cs="Times New Roman"/>
          <w:sz w:val="12"/>
          <w:szCs w:val="12"/>
        </w:rPr>
        <w:t xml:space="preserve">Н.Д. </w:t>
      </w:r>
      <w:proofErr w:type="spellStart"/>
      <w:r w:rsidRPr="00401644">
        <w:rPr>
          <w:rFonts w:ascii="Times New Roman" w:eastAsia="Calibri" w:hAnsi="Times New Roman" w:cs="Times New Roman"/>
          <w:sz w:val="12"/>
          <w:szCs w:val="12"/>
        </w:rPr>
        <w:t>Лужнов</w:t>
      </w:r>
      <w:proofErr w:type="spellEnd"/>
    </w:p>
    <w:p w:rsidR="00B57601" w:rsidRDefault="00B57601" w:rsidP="008F3E9B">
      <w:pPr>
        <w:tabs>
          <w:tab w:val="left" w:pos="284"/>
          <w:tab w:val="left" w:pos="3828"/>
        </w:tabs>
        <w:spacing w:after="0" w:line="240" w:lineRule="auto"/>
        <w:ind w:left="426" w:hanging="207"/>
        <w:jc w:val="right"/>
        <w:rPr>
          <w:rFonts w:ascii="Times New Roman" w:eastAsia="Calibri" w:hAnsi="Times New Roman" w:cs="Times New Roman"/>
          <w:sz w:val="12"/>
          <w:szCs w:val="12"/>
        </w:rPr>
      </w:pPr>
    </w:p>
    <w:p w:rsidR="008F3E9B" w:rsidRDefault="00401644" w:rsidP="008F3E9B">
      <w:pPr>
        <w:tabs>
          <w:tab w:val="left" w:pos="284"/>
          <w:tab w:val="left" w:pos="3828"/>
        </w:tabs>
        <w:spacing w:after="0" w:line="240" w:lineRule="auto"/>
        <w:ind w:left="426" w:hanging="207"/>
        <w:jc w:val="right"/>
        <w:rPr>
          <w:rFonts w:ascii="Times New Roman" w:eastAsia="Calibri" w:hAnsi="Times New Roman" w:cs="Times New Roman"/>
          <w:bCs/>
          <w:sz w:val="12"/>
          <w:szCs w:val="12"/>
        </w:rPr>
      </w:pPr>
      <w:r w:rsidRPr="00401644">
        <w:rPr>
          <w:rFonts w:ascii="Times New Roman" w:eastAsia="Calibri" w:hAnsi="Times New Roman" w:cs="Times New Roman"/>
          <w:sz w:val="12"/>
          <w:szCs w:val="12"/>
        </w:rPr>
        <w:t xml:space="preserve">Глава </w:t>
      </w:r>
      <w:r w:rsidRPr="00401644">
        <w:rPr>
          <w:rFonts w:ascii="Times New Roman" w:eastAsia="Calibri" w:hAnsi="Times New Roman" w:cs="Times New Roman"/>
          <w:bCs/>
          <w:sz w:val="12"/>
          <w:szCs w:val="12"/>
        </w:rPr>
        <w:t>сельского поселения Антоновка</w:t>
      </w:r>
    </w:p>
    <w:p w:rsidR="00401644" w:rsidRPr="008F3E9B" w:rsidRDefault="00401644" w:rsidP="008F3E9B">
      <w:pPr>
        <w:tabs>
          <w:tab w:val="left" w:pos="284"/>
          <w:tab w:val="left" w:pos="3828"/>
        </w:tabs>
        <w:spacing w:after="0" w:line="240" w:lineRule="auto"/>
        <w:ind w:left="426" w:hanging="207"/>
        <w:jc w:val="right"/>
        <w:rPr>
          <w:rFonts w:ascii="Times New Roman" w:eastAsia="Calibri" w:hAnsi="Times New Roman" w:cs="Times New Roman"/>
          <w:bCs/>
          <w:sz w:val="12"/>
          <w:szCs w:val="12"/>
        </w:rPr>
      </w:pPr>
      <w:r w:rsidRPr="00401644">
        <w:rPr>
          <w:rFonts w:ascii="Times New Roman" w:eastAsia="Calibri" w:hAnsi="Times New Roman" w:cs="Times New Roman"/>
          <w:bCs/>
          <w:sz w:val="12"/>
          <w:szCs w:val="12"/>
        </w:rPr>
        <w:t xml:space="preserve"> муниципального района Сергиевский </w:t>
      </w:r>
      <w:r w:rsidR="008F3E9B">
        <w:rPr>
          <w:rFonts w:ascii="Times New Roman" w:eastAsia="Calibri" w:hAnsi="Times New Roman" w:cs="Times New Roman"/>
          <w:bCs/>
          <w:sz w:val="12"/>
          <w:szCs w:val="12"/>
        </w:rPr>
        <w:t xml:space="preserve"> </w:t>
      </w:r>
      <w:r w:rsidRPr="00401644">
        <w:rPr>
          <w:rFonts w:ascii="Times New Roman" w:eastAsia="Calibri" w:hAnsi="Times New Roman" w:cs="Times New Roman"/>
          <w:sz w:val="12"/>
          <w:szCs w:val="12"/>
        </w:rPr>
        <w:t xml:space="preserve">Самарской области                                                                            </w:t>
      </w:r>
    </w:p>
    <w:p w:rsidR="00436306" w:rsidRDefault="00401644" w:rsidP="00401644">
      <w:pPr>
        <w:tabs>
          <w:tab w:val="left" w:pos="284"/>
          <w:tab w:val="left" w:pos="3828"/>
        </w:tabs>
        <w:spacing w:after="0" w:line="240" w:lineRule="auto"/>
        <w:ind w:left="426" w:hanging="207"/>
        <w:jc w:val="right"/>
        <w:rPr>
          <w:rFonts w:ascii="Times New Roman" w:eastAsia="Calibri" w:hAnsi="Times New Roman" w:cs="Times New Roman"/>
          <w:sz w:val="12"/>
          <w:szCs w:val="12"/>
        </w:rPr>
      </w:pPr>
      <w:r w:rsidRPr="00401644">
        <w:rPr>
          <w:rFonts w:ascii="Times New Roman" w:eastAsia="Calibri" w:hAnsi="Times New Roman" w:cs="Times New Roman"/>
          <w:sz w:val="12"/>
          <w:szCs w:val="12"/>
        </w:rPr>
        <w:t>К.Е. Долгаев</w:t>
      </w:r>
    </w:p>
    <w:p w:rsidR="00B57601" w:rsidRDefault="00B57601" w:rsidP="00755EDA">
      <w:pPr>
        <w:tabs>
          <w:tab w:val="left" w:pos="284"/>
          <w:tab w:val="left" w:pos="3828"/>
        </w:tabs>
        <w:spacing w:after="0" w:line="240" w:lineRule="auto"/>
        <w:ind w:left="426" w:hanging="207"/>
        <w:jc w:val="right"/>
        <w:rPr>
          <w:rFonts w:ascii="Times New Roman" w:eastAsia="Calibri" w:hAnsi="Times New Roman" w:cs="Times New Roman"/>
          <w:sz w:val="12"/>
          <w:szCs w:val="12"/>
        </w:rPr>
      </w:pPr>
    </w:p>
    <w:p w:rsidR="00755EDA" w:rsidRPr="00755EDA" w:rsidRDefault="00755EDA" w:rsidP="00755EDA">
      <w:pPr>
        <w:tabs>
          <w:tab w:val="left" w:pos="284"/>
          <w:tab w:val="left" w:pos="3828"/>
        </w:tabs>
        <w:spacing w:after="0" w:line="240" w:lineRule="auto"/>
        <w:ind w:left="426" w:hanging="207"/>
        <w:jc w:val="right"/>
        <w:rPr>
          <w:rFonts w:ascii="Times New Roman" w:eastAsia="Calibri" w:hAnsi="Times New Roman" w:cs="Times New Roman"/>
          <w:sz w:val="12"/>
          <w:szCs w:val="12"/>
        </w:rPr>
      </w:pPr>
      <w:r w:rsidRPr="00755EDA">
        <w:rPr>
          <w:rFonts w:ascii="Times New Roman" w:eastAsia="Calibri" w:hAnsi="Times New Roman" w:cs="Times New Roman"/>
          <w:sz w:val="12"/>
          <w:szCs w:val="12"/>
        </w:rPr>
        <w:t>Зарегистрировано</w:t>
      </w:r>
    </w:p>
    <w:p w:rsidR="00755EDA" w:rsidRPr="00755EDA" w:rsidRDefault="00755EDA" w:rsidP="00755EDA">
      <w:pPr>
        <w:tabs>
          <w:tab w:val="left" w:pos="284"/>
          <w:tab w:val="left" w:pos="3828"/>
        </w:tabs>
        <w:spacing w:after="0" w:line="240" w:lineRule="auto"/>
        <w:ind w:left="426" w:hanging="207"/>
        <w:jc w:val="right"/>
        <w:rPr>
          <w:rFonts w:ascii="Times New Roman" w:eastAsia="Calibri" w:hAnsi="Times New Roman" w:cs="Times New Roman"/>
          <w:sz w:val="12"/>
          <w:szCs w:val="12"/>
        </w:rPr>
      </w:pPr>
      <w:r w:rsidRPr="00755EDA">
        <w:rPr>
          <w:rFonts w:ascii="Times New Roman" w:eastAsia="Calibri" w:hAnsi="Times New Roman" w:cs="Times New Roman"/>
          <w:sz w:val="12"/>
          <w:szCs w:val="12"/>
        </w:rPr>
        <w:t xml:space="preserve">                                                                                      в Управлении Министерства юстиции</w:t>
      </w:r>
    </w:p>
    <w:p w:rsidR="00755EDA" w:rsidRPr="00755EDA" w:rsidRDefault="00755EDA" w:rsidP="00755EDA">
      <w:pPr>
        <w:tabs>
          <w:tab w:val="left" w:pos="284"/>
          <w:tab w:val="left" w:pos="3828"/>
        </w:tabs>
        <w:spacing w:after="0" w:line="240" w:lineRule="auto"/>
        <w:ind w:left="426" w:hanging="207"/>
        <w:jc w:val="right"/>
        <w:rPr>
          <w:rFonts w:ascii="Times New Roman" w:eastAsia="Calibri" w:hAnsi="Times New Roman" w:cs="Times New Roman"/>
          <w:sz w:val="12"/>
          <w:szCs w:val="12"/>
        </w:rPr>
      </w:pPr>
      <w:r w:rsidRPr="00755EDA">
        <w:rPr>
          <w:rFonts w:ascii="Times New Roman" w:eastAsia="Calibri" w:hAnsi="Times New Roman" w:cs="Times New Roman"/>
          <w:sz w:val="12"/>
          <w:szCs w:val="12"/>
        </w:rPr>
        <w:t xml:space="preserve">                                                                                     Российской Федерации</w:t>
      </w:r>
    </w:p>
    <w:p w:rsidR="00755EDA" w:rsidRPr="00755EDA" w:rsidRDefault="00755EDA" w:rsidP="00755EDA">
      <w:pPr>
        <w:tabs>
          <w:tab w:val="left" w:pos="284"/>
          <w:tab w:val="left" w:pos="3828"/>
        </w:tabs>
        <w:spacing w:after="0" w:line="240" w:lineRule="auto"/>
        <w:ind w:left="426" w:hanging="207"/>
        <w:jc w:val="right"/>
        <w:rPr>
          <w:rFonts w:ascii="Times New Roman" w:eastAsia="Calibri" w:hAnsi="Times New Roman" w:cs="Times New Roman"/>
          <w:sz w:val="12"/>
          <w:szCs w:val="12"/>
        </w:rPr>
      </w:pPr>
      <w:r w:rsidRPr="00755EDA">
        <w:rPr>
          <w:rFonts w:ascii="Times New Roman" w:eastAsia="Calibri" w:hAnsi="Times New Roman" w:cs="Times New Roman"/>
          <w:sz w:val="12"/>
          <w:szCs w:val="12"/>
        </w:rPr>
        <w:t xml:space="preserve">                                                                                    по Самарской области</w:t>
      </w:r>
    </w:p>
    <w:p w:rsidR="00755EDA" w:rsidRPr="00755EDA" w:rsidRDefault="00755EDA" w:rsidP="00755EDA">
      <w:pPr>
        <w:tabs>
          <w:tab w:val="left" w:pos="284"/>
          <w:tab w:val="left" w:pos="3828"/>
        </w:tabs>
        <w:spacing w:after="0" w:line="240" w:lineRule="auto"/>
        <w:ind w:left="426" w:hanging="207"/>
        <w:jc w:val="right"/>
        <w:rPr>
          <w:rFonts w:ascii="Times New Roman" w:eastAsia="Calibri" w:hAnsi="Times New Roman" w:cs="Times New Roman"/>
          <w:sz w:val="12"/>
          <w:szCs w:val="12"/>
        </w:rPr>
      </w:pPr>
      <w:r w:rsidRPr="00755EDA">
        <w:rPr>
          <w:rFonts w:ascii="Times New Roman" w:eastAsia="Calibri" w:hAnsi="Times New Roman" w:cs="Times New Roman"/>
          <w:sz w:val="12"/>
          <w:szCs w:val="12"/>
        </w:rPr>
        <w:t xml:space="preserve">                                                                                   27 ноября 2019 года</w:t>
      </w:r>
    </w:p>
    <w:p w:rsidR="00755EDA" w:rsidRPr="00755EDA" w:rsidRDefault="00755EDA" w:rsidP="00755EDA">
      <w:pPr>
        <w:tabs>
          <w:tab w:val="left" w:pos="284"/>
          <w:tab w:val="left" w:pos="3828"/>
        </w:tabs>
        <w:spacing w:after="0" w:line="240" w:lineRule="auto"/>
        <w:ind w:left="426" w:hanging="207"/>
        <w:jc w:val="right"/>
        <w:rPr>
          <w:rFonts w:ascii="Times New Roman" w:eastAsia="Calibri" w:hAnsi="Times New Roman" w:cs="Times New Roman"/>
          <w:sz w:val="12"/>
          <w:szCs w:val="12"/>
        </w:rPr>
      </w:pPr>
      <w:r w:rsidRPr="00755EDA">
        <w:rPr>
          <w:rFonts w:ascii="Times New Roman" w:eastAsia="Calibri" w:hAnsi="Times New Roman" w:cs="Times New Roman"/>
          <w:sz w:val="12"/>
          <w:szCs w:val="12"/>
        </w:rPr>
        <w:t xml:space="preserve">                                                                                     государственный регистрационный</w:t>
      </w:r>
    </w:p>
    <w:p w:rsidR="00755EDA" w:rsidRDefault="00755EDA" w:rsidP="00755EDA">
      <w:pPr>
        <w:tabs>
          <w:tab w:val="left" w:pos="284"/>
          <w:tab w:val="left" w:pos="3828"/>
        </w:tabs>
        <w:spacing w:after="0" w:line="240" w:lineRule="auto"/>
        <w:ind w:left="426" w:hanging="207"/>
        <w:jc w:val="right"/>
        <w:rPr>
          <w:rFonts w:ascii="Times New Roman" w:eastAsia="Calibri" w:hAnsi="Times New Roman" w:cs="Times New Roman"/>
          <w:sz w:val="12"/>
          <w:szCs w:val="12"/>
        </w:rPr>
      </w:pPr>
      <w:r w:rsidRPr="00755EDA">
        <w:rPr>
          <w:rFonts w:ascii="Times New Roman" w:eastAsia="Calibri" w:hAnsi="Times New Roman" w:cs="Times New Roman"/>
          <w:sz w:val="12"/>
          <w:szCs w:val="12"/>
        </w:rPr>
        <w:t xml:space="preserve">                                                                                   № RU 635213022019001</w:t>
      </w:r>
    </w:p>
    <w:p w:rsidR="004A4C32" w:rsidRDefault="004A4C32" w:rsidP="004A4C32">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1A34C6">
        <w:rPr>
          <w:rFonts w:ascii="Times New Roman" w:eastAsia="Calibri" w:hAnsi="Times New Roman" w:cs="Times New Roman"/>
          <w:b/>
          <w:sz w:val="12"/>
          <w:szCs w:val="12"/>
        </w:rPr>
        <w:t>СОБРАНИЕ ПРЕДСТАВИТЕЛЕЙ</w:t>
      </w:r>
    </w:p>
    <w:p w:rsidR="004A4C32" w:rsidRPr="001A34C6" w:rsidRDefault="004A4C32" w:rsidP="004A4C32">
      <w:pPr>
        <w:tabs>
          <w:tab w:val="left" w:pos="284"/>
          <w:tab w:val="left" w:pos="3828"/>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4A4C32" w:rsidRPr="001A34C6" w:rsidRDefault="004A4C32" w:rsidP="004A4C32">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1A34C6">
        <w:rPr>
          <w:rFonts w:ascii="Times New Roman" w:eastAsia="Calibri" w:hAnsi="Times New Roman" w:cs="Times New Roman"/>
          <w:b/>
          <w:sz w:val="12"/>
          <w:szCs w:val="12"/>
        </w:rPr>
        <w:t>МУНИЦИПАЛЬНОГО РАЙОНА СЕРГИЕВСКИЙ</w:t>
      </w:r>
    </w:p>
    <w:p w:rsidR="004A4C32" w:rsidRPr="001A34C6" w:rsidRDefault="004A4C32" w:rsidP="004A4C32">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1A34C6">
        <w:rPr>
          <w:rFonts w:ascii="Times New Roman" w:eastAsia="Calibri" w:hAnsi="Times New Roman" w:cs="Times New Roman"/>
          <w:b/>
          <w:sz w:val="12"/>
          <w:szCs w:val="12"/>
        </w:rPr>
        <w:t>САМАРСКОЙ ОБЛАСТИ</w:t>
      </w:r>
    </w:p>
    <w:p w:rsidR="004A4C32" w:rsidRPr="001A34C6" w:rsidRDefault="004A4C32" w:rsidP="004A4C32">
      <w:pPr>
        <w:tabs>
          <w:tab w:val="left" w:pos="284"/>
          <w:tab w:val="left" w:pos="3828"/>
        </w:tabs>
        <w:spacing w:after="0" w:line="240" w:lineRule="auto"/>
        <w:ind w:firstLine="284"/>
        <w:jc w:val="both"/>
        <w:rPr>
          <w:rFonts w:ascii="Times New Roman" w:eastAsia="Calibri" w:hAnsi="Times New Roman" w:cs="Times New Roman"/>
          <w:b/>
          <w:sz w:val="12"/>
          <w:szCs w:val="12"/>
        </w:rPr>
      </w:pPr>
    </w:p>
    <w:p w:rsidR="004A4C32" w:rsidRPr="0047742C" w:rsidRDefault="004A4C32" w:rsidP="004A4C32">
      <w:pPr>
        <w:tabs>
          <w:tab w:val="left" w:pos="284"/>
          <w:tab w:val="left" w:pos="3828"/>
        </w:tabs>
        <w:spacing w:after="0" w:line="240" w:lineRule="auto"/>
        <w:ind w:firstLine="284"/>
        <w:jc w:val="center"/>
        <w:rPr>
          <w:rFonts w:ascii="Times New Roman" w:eastAsia="Calibri" w:hAnsi="Times New Roman" w:cs="Times New Roman"/>
          <w:sz w:val="12"/>
          <w:szCs w:val="12"/>
        </w:rPr>
      </w:pPr>
      <w:r w:rsidRPr="0047742C">
        <w:rPr>
          <w:rFonts w:ascii="Times New Roman" w:eastAsia="Calibri" w:hAnsi="Times New Roman" w:cs="Times New Roman"/>
          <w:sz w:val="12"/>
          <w:szCs w:val="12"/>
        </w:rPr>
        <w:t>РЕШЕНИЕ</w:t>
      </w:r>
    </w:p>
    <w:p w:rsidR="004A4C32" w:rsidRDefault="00CC0DA9" w:rsidP="004A4C32">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ноября </w:t>
      </w:r>
      <w:r w:rsidR="004A4C32">
        <w:rPr>
          <w:rFonts w:ascii="Times New Roman" w:eastAsia="Calibri" w:hAnsi="Times New Roman" w:cs="Times New Roman"/>
          <w:sz w:val="12"/>
          <w:szCs w:val="12"/>
        </w:rPr>
        <w:t xml:space="preserve"> </w:t>
      </w:r>
      <w:r w:rsidR="004A4C32" w:rsidRPr="001A34C6">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31</w:t>
      </w:r>
    </w:p>
    <w:p w:rsidR="00CC0DA9" w:rsidRDefault="00CC0DA9" w:rsidP="00CC0DA9">
      <w:pPr>
        <w:tabs>
          <w:tab w:val="left" w:pos="284"/>
        </w:tabs>
        <w:spacing w:after="0" w:line="240" w:lineRule="auto"/>
        <w:ind w:firstLine="284"/>
        <w:jc w:val="center"/>
        <w:rPr>
          <w:rFonts w:ascii="Times New Roman" w:eastAsia="Calibri" w:hAnsi="Times New Roman" w:cs="Times New Roman"/>
          <w:b/>
          <w:sz w:val="12"/>
          <w:szCs w:val="12"/>
        </w:rPr>
      </w:pPr>
      <w:r w:rsidRPr="00CC0DA9">
        <w:rPr>
          <w:rFonts w:ascii="Times New Roman" w:eastAsia="Calibri" w:hAnsi="Times New Roman" w:cs="Times New Roman"/>
          <w:b/>
          <w:sz w:val="12"/>
          <w:szCs w:val="12"/>
        </w:rPr>
        <w:t>О внесении изменений в Устав сельского поселения Верхняя Орлянка муниципального района Сергиевский Самарской области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proofErr w:type="gramStart"/>
      <w:r w:rsidRPr="00E8553C">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w:t>
      </w:r>
      <w:r w:rsidRPr="00CC0DA9">
        <w:rPr>
          <w:rFonts w:ascii="Times New Roman" w:eastAsia="Calibri" w:hAnsi="Times New Roman" w:cs="Times New Roman"/>
          <w:b/>
          <w:sz w:val="12"/>
          <w:szCs w:val="12"/>
        </w:rPr>
        <w:t xml:space="preserve"> </w:t>
      </w:r>
      <w:r w:rsidRPr="00CC0DA9">
        <w:rPr>
          <w:rFonts w:ascii="Times New Roman" w:eastAsia="Calibri" w:hAnsi="Times New Roman" w:cs="Times New Roman"/>
          <w:sz w:val="12"/>
          <w:szCs w:val="12"/>
        </w:rPr>
        <w:t xml:space="preserve">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 от                 24 октября 2019 года, </w:t>
      </w:r>
      <w:proofErr w:type="gramEnd"/>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Собрание представителей сельского поселения Верхняя Орлянка муниципального района Сергиевский Самарской области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
          <w:sz w:val="12"/>
          <w:szCs w:val="12"/>
        </w:rPr>
      </w:pPr>
      <w:r w:rsidRPr="00CC0DA9">
        <w:rPr>
          <w:rFonts w:ascii="Times New Roman" w:eastAsia="Calibri" w:hAnsi="Times New Roman" w:cs="Times New Roman"/>
          <w:b/>
          <w:sz w:val="12"/>
          <w:szCs w:val="12"/>
        </w:rPr>
        <w:t xml:space="preserve"> РЕШИЛО:</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1.Внести следующие изменения в Устав сельского поселения Верхняя Орлянка муниципального района Сергиевский Самарской области, принятый решением Собрания представителей сельского поселения Верхняя Орлянка муниципального района Сергиевский Самарской области от 29.07.2015г. № 21 (далее – Устав):</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 xml:space="preserve">1) в пункте 1 статьи 7 Устава: </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а) подпункт 22 изложить в следующей редакции: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б) в подпункте 39 слова «государственном кадастре недвижимости» заменить словами «кадастровой деятельности»;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 xml:space="preserve">2) в статье 8 Устава: </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б) дополнить пункт 1 подпунктом 16 следующего содержания:</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3) подпункт 5 пункта 1 статьи 10 Устава признать утратившим силу;</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lastRenderedPageBreak/>
        <w:t>4) пункт 6 статьи 23 Устава изложить в следующей редакции: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 xml:space="preserve">5) в статье 38 Устава: </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а) название статьи изложить в следующей редакции: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 xml:space="preserve">«Статья 38. Основания досрочного прекращения полномочий и меры ответственности депутата Собрания представителей поселения»; </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 xml:space="preserve">в) дополнить пунктом 3 следующего содержания: </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 xml:space="preserve">6) в статье 43 Устава: </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а) название статьи изложить в следующей редакции: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 xml:space="preserve">«Статья 43. Досрочное прекращение полномочий и меры ответственности Главы поселения»; </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 xml:space="preserve">в) дополнить абзацем следующего содержания: </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7) дополнить пункт 1.1 статьи 53 Устава абзацами следующего содержания:</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«Порядок предоставления помещений для встреч депутатов с избирателями устанавливается решением Собрания представителей поселения.</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1) соответствие помещения требованиям санитарно-эпидемиологического законодательства;</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CC0DA9">
        <w:rPr>
          <w:rFonts w:ascii="Times New Roman" w:eastAsia="Calibri" w:hAnsi="Times New Roman" w:cs="Times New Roman"/>
          <w:sz w:val="12"/>
          <w:szCs w:val="12"/>
        </w:rPr>
        <w:t>внутриобъектового</w:t>
      </w:r>
      <w:proofErr w:type="spellEnd"/>
      <w:r w:rsidRPr="00CC0DA9">
        <w:rPr>
          <w:rFonts w:ascii="Times New Roman" w:eastAsia="Calibri" w:hAnsi="Times New Roman" w:cs="Times New Roman"/>
          <w:sz w:val="12"/>
          <w:szCs w:val="12"/>
        </w:rPr>
        <w:t xml:space="preserve"> и пропускного режимов, установленных в организации, в ведении которой находится соответствующее помещение;</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3) площадь помещения не менее 10 квадратных метров.»;</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 xml:space="preserve">8) дополнить статью 56 Устава пунктом 8 следующего содержания: </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9) в пункте 2 статьи 67 Устава слово «закрытых» заменить словом «непубличных».</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2. Поручить Главе сельского поселения Верхняя Орлянка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Верхняя Орлянка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sz w:val="12"/>
          <w:szCs w:val="12"/>
        </w:rPr>
      </w:pPr>
      <w:r w:rsidRPr="00CC0DA9">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C66D66" w:rsidRPr="00472C0A" w:rsidRDefault="00C66D66" w:rsidP="00472C0A">
      <w:pPr>
        <w:tabs>
          <w:tab w:val="left" w:pos="284"/>
        </w:tabs>
        <w:spacing w:after="0" w:line="240" w:lineRule="auto"/>
        <w:jc w:val="right"/>
        <w:rPr>
          <w:rFonts w:ascii="Times New Roman" w:eastAsia="Calibri" w:hAnsi="Times New Roman" w:cs="Times New Roman"/>
          <w:sz w:val="12"/>
          <w:szCs w:val="12"/>
        </w:rPr>
      </w:pPr>
      <w:r w:rsidRPr="00472C0A">
        <w:rPr>
          <w:rFonts w:ascii="Times New Roman" w:eastAsia="Calibri" w:hAnsi="Times New Roman" w:cs="Times New Roman"/>
          <w:sz w:val="12"/>
          <w:szCs w:val="12"/>
        </w:rPr>
        <w:t>Председатель Собрания представителей</w:t>
      </w:r>
      <w:r w:rsidR="00472C0A" w:rsidRPr="00472C0A">
        <w:rPr>
          <w:rFonts w:ascii="Times New Roman" w:eastAsia="Calibri" w:hAnsi="Times New Roman" w:cs="Times New Roman"/>
          <w:sz w:val="12"/>
          <w:szCs w:val="12"/>
        </w:rPr>
        <w:t xml:space="preserve"> </w:t>
      </w:r>
      <w:r w:rsidRPr="00472C0A">
        <w:rPr>
          <w:rFonts w:ascii="Times New Roman" w:eastAsia="Calibri" w:hAnsi="Times New Roman" w:cs="Times New Roman"/>
          <w:bCs/>
          <w:sz w:val="12"/>
          <w:szCs w:val="12"/>
        </w:rPr>
        <w:t>сельского поселения Верхняя Орлянка</w:t>
      </w:r>
    </w:p>
    <w:p w:rsidR="00C66D66" w:rsidRPr="00472C0A" w:rsidRDefault="00472C0A" w:rsidP="00472C0A">
      <w:pPr>
        <w:tabs>
          <w:tab w:val="left" w:pos="284"/>
        </w:tabs>
        <w:spacing w:after="0" w:line="240" w:lineRule="auto"/>
        <w:jc w:val="right"/>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 xml:space="preserve">муниципального района Сергиевский </w:t>
      </w:r>
      <w:r w:rsidRPr="00472C0A">
        <w:rPr>
          <w:rFonts w:ascii="Times New Roman" w:eastAsia="Calibri" w:hAnsi="Times New Roman" w:cs="Times New Roman"/>
          <w:sz w:val="12"/>
          <w:szCs w:val="12"/>
        </w:rPr>
        <w:t>Самарской области</w:t>
      </w:r>
      <w:r w:rsidR="00C66D66" w:rsidRPr="00472C0A">
        <w:rPr>
          <w:rFonts w:ascii="Times New Roman" w:eastAsia="Calibri" w:hAnsi="Times New Roman" w:cs="Times New Roman"/>
          <w:sz w:val="12"/>
          <w:szCs w:val="12"/>
        </w:rPr>
        <w:t xml:space="preserve">          </w:t>
      </w:r>
    </w:p>
    <w:p w:rsidR="00C66D66" w:rsidRPr="00472C0A" w:rsidRDefault="00C66D66" w:rsidP="00C66D66">
      <w:pPr>
        <w:tabs>
          <w:tab w:val="left" w:pos="284"/>
        </w:tabs>
        <w:spacing w:after="0" w:line="240" w:lineRule="auto"/>
        <w:jc w:val="right"/>
        <w:rPr>
          <w:rFonts w:ascii="Times New Roman" w:eastAsia="Calibri" w:hAnsi="Times New Roman" w:cs="Times New Roman"/>
          <w:sz w:val="12"/>
          <w:szCs w:val="12"/>
        </w:rPr>
      </w:pPr>
      <w:r w:rsidRPr="00472C0A">
        <w:rPr>
          <w:rFonts w:ascii="Times New Roman" w:eastAsia="Calibri" w:hAnsi="Times New Roman" w:cs="Times New Roman"/>
          <w:sz w:val="12"/>
          <w:szCs w:val="12"/>
        </w:rPr>
        <w:t>Т.В. Исмагилова</w:t>
      </w:r>
    </w:p>
    <w:p w:rsidR="00C66D66" w:rsidRPr="00472C0A" w:rsidRDefault="00C66D66" w:rsidP="00C66D66">
      <w:pPr>
        <w:tabs>
          <w:tab w:val="left" w:pos="284"/>
        </w:tabs>
        <w:spacing w:after="0" w:line="240" w:lineRule="auto"/>
        <w:jc w:val="right"/>
        <w:rPr>
          <w:rFonts w:ascii="Times New Roman" w:eastAsia="Calibri" w:hAnsi="Times New Roman" w:cs="Times New Roman"/>
          <w:sz w:val="12"/>
          <w:szCs w:val="12"/>
        </w:rPr>
      </w:pPr>
      <w:r w:rsidRPr="00472C0A">
        <w:rPr>
          <w:rFonts w:ascii="Times New Roman" w:eastAsia="Calibri" w:hAnsi="Times New Roman" w:cs="Times New Roman"/>
          <w:sz w:val="12"/>
          <w:szCs w:val="12"/>
        </w:rPr>
        <w:t xml:space="preserve">           </w:t>
      </w:r>
    </w:p>
    <w:p w:rsidR="00C66D66" w:rsidRPr="00472C0A" w:rsidRDefault="00C66D66" w:rsidP="00C66D66">
      <w:pPr>
        <w:tabs>
          <w:tab w:val="left" w:pos="284"/>
        </w:tabs>
        <w:spacing w:after="0" w:line="240" w:lineRule="auto"/>
        <w:jc w:val="right"/>
        <w:rPr>
          <w:rFonts w:ascii="Times New Roman" w:eastAsia="Calibri" w:hAnsi="Times New Roman" w:cs="Times New Roman"/>
          <w:bCs/>
          <w:sz w:val="12"/>
          <w:szCs w:val="12"/>
        </w:rPr>
      </w:pPr>
      <w:r w:rsidRPr="00472C0A">
        <w:rPr>
          <w:rFonts w:ascii="Times New Roman" w:eastAsia="Calibri" w:hAnsi="Times New Roman" w:cs="Times New Roman"/>
          <w:sz w:val="12"/>
          <w:szCs w:val="12"/>
        </w:rPr>
        <w:t xml:space="preserve">Глава </w:t>
      </w:r>
      <w:r w:rsidRPr="00472C0A">
        <w:rPr>
          <w:rFonts w:ascii="Times New Roman" w:eastAsia="Calibri" w:hAnsi="Times New Roman" w:cs="Times New Roman"/>
          <w:bCs/>
          <w:sz w:val="12"/>
          <w:szCs w:val="12"/>
        </w:rPr>
        <w:t xml:space="preserve">сельского поселения Верхняя Орлянка </w:t>
      </w:r>
    </w:p>
    <w:p w:rsidR="00472C0A" w:rsidRPr="00472C0A" w:rsidRDefault="00C66D66" w:rsidP="00472C0A">
      <w:pPr>
        <w:tabs>
          <w:tab w:val="left" w:pos="284"/>
        </w:tabs>
        <w:spacing w:after="0" w:line="240" w:lineRule="auto"/>
        <w:jc w:val="right"/>
        <w:rPr>
          <w:rFonts w:ascii="Times New Roman" w:eastAsia="Calibri" w:hAnsi="Times New Roman" w:cs="Times New Roman"/>
          <w:sz w:val="12"/>
          <w:szCs w:val="12"/>
        </w:rPr>
      </w:pPr>
      <w:r w:rsidRPr="00472C0A">
        <w:rPr>
          <w:rFonts w:ascii="Times New Roman" w:eastAsia="Calibri" w:hAnsi="Times New Roman" w:cs="Times New Roman"/>
          <w:bCs/>
          <w:sz w:val="12"/>
          <w:szCs w:val="12"/>
        </w:rPr>
        <w:t xml:space="preserve">муниципального района Сергиевский </w:t>
      </w:r>
      <w:r w:rsidRPr="00472C0A">
        <w:rPr>
          <w:rFonts w:ascii="Times New Roman" w:eastAsia="Calibri" w:hAnsi="Times New Roman" w:cs="Times New Roman"/>
          <w:sz w:val="12"/>
          <w:szCs w:val="12"/>
        </w:rPr>
        <w:t xml:space="preserve">Самарской области                                                                      </w:t>
      </w:r>
    </w:p>
    <w:p w:rsidR="00C66D66" w:rsidRDefault="00C66D66" w:rsidP="00472C0A">
      <w:pPr>
        <w:tabs>
          <w:tab w:val="left" w:pos="284"/>
        </w:tabs>
        <w:spacing w:after="0" w:line="240" w:lineRule="auto"/>
        <w:jc w:val="right"/>
        <w:rPr>
          <w:rFonts w:ascii="Times New Roman" w:eastAsia="Calibri" w:hAnsi="Times New Roman" w:cs="Times New Roman"/>
          <w:sz w:val="12"/>
          <w:szCs w:val="12"/>
        </w:rPr>
      </w:pPr>
      <w:r w:rsidRPr="00472C0A">
        <w:rPr>
          <w:rFonts w:ascii="Times New Roman" w:eastAsia="Calibri" w:hAnsi="Times New Roman" w:cs="Times New Roman"/>
          <w:sz w:val="12"/>
          <w:szCs w:val="12"/>
        </w:rPr>
        <w:t xml:space="preserve"> Р.Р. Исмагилов </w:t>
      </w:r>
    </w:p>
    <w:p w:rsidR="00755EDA" w:rsidRDefault="00755EDA" w:rsidP="00755EDA">
      <w:pPr>
        <w:tabs>
          <w:tab w:val="left" w:pos="284"/>
        </w:tabs>
        <w:spacing w:after="0" w:line="240" w:lineRule="auto"/>
        <w:jc w:val="right"/>
        <w:rPr>
          <w:rFonts w:ascii="Times New Roman" w:eastAsia="Calibri" w:hAnsi="Times New Roman" w:cs="Times New Roman"/>
          <w:bCs/>
          <w:sz w:val="12"/>
          <w:szCs w:val="12"/>
        </w:rPr>
      </w:pPr>
    </w:p>
    <w:p w:rsidR="00755EDA" w:rsidRPr="00755EDA" w:rsidRDefault="00755EDA" w:rsidP="00755EDA">
      <w:pPr>
        <w:tabs>
          <w:tab w:val="left" w:pos="284"/>
        </w:tabs>
        <w:spacing w:after="0" w:line="240" w:lineRule="auto"/>
        <w:jc w:val="right"/>
        <w:rPr>
          <w:rFonts w:ascii="Times New Roman" w:eastAsia="Calibri" w:hAnsi="Times New Roman" w:cs="Times New Roman"/>
          <w:bCs/>
          <w:sz w:val="12"/>
          <w:szCs w:val="12"/>
        </w:rPr>
      </w:pPr>
      <w:r w:rsidRPr="00755EDA">
        <w:rPr>
          <w:rFonts w:ascii="Times New Roman" w:eastAsia="Calibri" w:hAnsi="Times New Roman" w:cs="Times New Roman"/>
          <w:bCs/>
          <w:sz w:val="12"/>
          <w:szCs w:val="12"/>
        </w:rPr>
        <w:t>Зарегистрировано</w:t>
      </w:r>
    </w:p>
    <w:p w:rsidR="00755EDA" w:rsidRPr="00755EDA" w:rsidRDefault="00755EDA" w:rsidP="00755EDA">
      <w:pPr>
        <w:tabs>
          <w:tab w:val="left" w:pos="284"/>
        </w:tabs>
        <w:spacing w:after="0" w:line="240" w:lineRule="auto"/>
        <w:jc w:val="right"/>
        <w:rPr>
          <w:rFonts w:ascii="Times New Roman" w:eastAsia="Calibri" w:hAnsi="Times New Roman" w:cs="Times New Roman"/>
          <w:bCs/>
          <w:sz w:val="12"/>
          <w:szCs w:val="12"/>
        </w:rPr>
      </w:pPr>
      <w:r w:rsidRPr="00755EDA">
        <w:rPr>
          <w:rFonts w:ascii="Times New Roman" w:eastAsia="Calibri" w:hAnsi="Times New Roman" w:cs="Times New Roman"/>
          <w:bCs/>
          <w:sz w:val="12"/>
          <w:szCs w:val="12"/>
        </w:rPr>
        <w:t>в Управлении Министерства юстиции</w:t>
      </w:r>
    </w:p>
    <w:p w:rsidR="00755EDA" w:rsidRPr="00755EDA" w:rsidRDefault="00755EDA" w:rsidP="00755EDA">
      <w:pPr>
        <w:tabs>
          <w:tab w:val="left" w:pos="284"/>
        </w:tabs>
        <w:spacing w:after="0" w:line="240" w:lineRule="auto"/>
        <w:jc w:val="right"/>
        <w:rPr>
          <w:rFonts w:ascii="Times New Roman" w:eastAsia="Calibri" w:hAnsi="Times New Roman" w:cs="Times New Roman"/>
          <w:bCs/>
          <w:sz w:val="12"/>
          <w:szCs w:val="12"/>
        </w:rPr>
      </w:pPr>
      <w:r w:rsidRPr="00755EDA">
        <w:rPr>
          <w:rFonts w:ascii="Times New Roman" w:eastAsia="Calibri" w:hAnsi="Times New Roman" w:cs="Times New Roman"/>
          <w:bCs/>
          <w:sz w:val="12"/>
          <w:szCs w:val="12"/>
        </w:rPr>
        <w:t xml:space="preserve">Российской Федерации </w:t>
      </w:r>
    </w:p>
    <w:p w:rsidR="00755EDA" w:rsidRPr="00755EDA" w:rsidRDefault="00755EDA" w:rsidP="00755EDA">
      <w:pPr>
        <w:tabs>
          <w:tab w:val="left" w:pos="284"/>
        </w:tabs>
        <w:spacing w:after="0" w:line="240" w:lineRule="auto"/>
        <w:jc w:val="right"/>
        <w:rPr>
          <w:rFonts w:ascii="Times New Roman" w:eastAsia="Calibri" w:hAnsi="Times New Roman" w:cs="Times New Roman"/>
          <w:bCs/>
          <w:sz w:val="12"/>
          <w:szCs w:val="12"/>
        </w:rPr>
      </w:pPr>
      <w:r w:rsidRPr="00755EDA">
        <w:rPr>
          <w:rFonts w:ascii="Times New Roman" w:eastAsia="Calibri" w:hAnsi="Times New Roman" w:cs="Times New Roman"/>
          <w:bCs/>
          <w:sz w:val="12"/>
          <w:szCs w:val="12"/>
        </w:rPr>
        <w:t xml:space="preserve">по Самарской области </w:t>
      </w:r>
    </w:p>
    <w:p w:rsidR="00755EDA" w:rsidRPr="00755EDA" w:rsidRDefault="00755EDA" w:rsidP="00755EDA">
      <w:pPr>
        <w:tabs>
          <w:tab w:val="left" w:pos="284"/>
        </w:tabs>
        <w:spacing w:after="0" w:line="240" w:lineRule="auto"/>
        <w:jc w:val="right"/>
        <w:rPr>
          <w:rFonts w:ascii="Times New Roman" w:eastAsia="Calibri" w:hAnsi="Times New Roman" w:cs="Times New Roman"/>
          <w:bCs/>
          <w:sz w:val="12"/>
          <w:szCs w:val="12"/>
        </w:rPr>
      </w:pPr>
      <w:r w:rsidRPr="00755EDA">
        <w:rPr>
          <w:rFonts w:ascii="Times New Roman" w:eastAsia="Calibri" w:hAnsi="Times New Roman" w:cs="Times New Roman"/>
          <w:bCs/>
          <w:sz w:val="12"/>
          <w:szCs w:val="12"/>
        </w:rPr>
        <w:t xml:space="preserve">27 ноября 2019 года, </w:t>
      </w:r>
    </w:p>
    <w:p w:rsidR="00755EDA" w:rsidRPr="00755EDA" w:rsidRDefault="00755EDA" w:rsidP="00755EDA">
      <w:pPr>
        <w:tabs>
          <w:tab w:val="left" w:pos="284"/>
        </w:tabs>
        <w:spacing w:after="0" w:line="240" w:lineRule="auto"/>
        <w:jc w:val="right"/>
        <w:rPr>
          <w:rFonts w:ascii="Times New Roman" w:eastAsia="Calibri" w:hAnsi="Times New Roman" w:cs="Times New Roman"/>
          <w:bCs/>
          <w:sz w:val="12"/>
          <w:szCs w:val="12"/>
        </w:rPr>
      </w:pPr>
      <w:r w:rsidRPr="00755EDA">
        <w:rPr>
          <w:rFonts w:ascii="Times New Roman" w:eastAsia="Calibri" w:hAnsi="Times New Roman" w:cs="Times New Roman"/>
          <w:bCs/>
          <w:sz w:val="12"/>
          <w:szCs w:val="12"/>
        </w:rPr>
        <w:t>государственный регистрационный</w:t>
      </w:r>
    </w:p>
    <w:p w:rsidR="00755EDA" w:rsidRPr="00472C0A" w:rsidRDefault="00755EDA" w:rsidP="00755EDA">
      <w:pPr>
        <w:tabs>
          <w:tab w:val="left" w:pos="284"/>
        </w:tabs>
        <w:spacing w:after="0" w:line="240" w:lineRule="auto"/>
        <w:jc w:val="right"/>
        <w:rPr>
          <w:rFonts w:ascii="Times New Roman" w:eastAsia="Calibri" w:hAnsi="Times New Roman" w:cs="Times New Roman"/>
          <w:bCs/>
          <w:sz w:val="12"/>
          <w:szCs w:val="12"/>
        </w:rPr>
      </w:pPr>
      <w:r w:rsidRPr="00755EDA">
        <w:rPr>
          <w:rFonts w:ascii="Times New Roman" w:eastAsia="Calibri" w:hAnsi="Times New Roman" w:cs="Times New Roman"/>
          <w:bCs/>
          <w:sz w:val="12"/>
          <w:szCs w:val="12"/>
        </w:rPr>
        <w:t xml:space="preserve">                                                                                                    № RU 635213032019001</w:t>
      </w:r>
    </w:p>
    <w:p w:rsidR="00105139" w:rsidRPr="00105139" w:rsidRDefault="00105139" w:rsidP="00105139">
      <w:pPr>
        <w:tabs>
          <w:tab w:val="left" w:pos="284"/>
        </w:tabs>
        <w:spacing w:after="0" w:line="240" w:lineRule="auto"/>
        <w:jc w:val="center"/>
        <w:rPr>
          <w:rFonts w:ascii="Times New Roman" w:eastAsia="Calibri" w:hAnsi="Times New Roman" w:cs="Times New Roman"/>
          <w:b/>
          <w:bCs/>
          <w:sz w:val="12"/>
          <w:szCs w:val="12"/>
        </w:rPr>
      </w:pPr>
      <w:r w:rsidRPr="00105139">
        <w:rPr>
          <w:rFonts w:ascii="Times New Roman" w:eastAsia="Calibri" w:hAnsi="Times New Roman" w:cs="Times New Roman"/>
          <w:b/>
          <w:bCs/>
          <w:sz w:val="12"/>
          <w:szCs w:val="12"/>
        </w:rPr>
        <w:t>СОБРАНИЕ ПРЕДСТАВИТЕЛЕЙ</w:t>
      </w:r>
    </w:p>
    <w:p w:rsidR="00105139" w:rsidRPr="00105139" w:rsidRDefault="00105139" w:rsidP="00105139">
      <w:pPr>
        <w:tabs>
          <w:tab w:val="left" w:pos="284"/>
        </w:tabs>
        <w:spacing w:after="0" w:line="240" w:lineRule="auto"/>
        <w:jc w:val="center"/>
        <w:rPr>
          <w:rFonts w:ascii="Times New Roman" w:eastAsia="Calibri" w:hAnsi="Times New Roman" w:cs="Times New Roman"/>
          <w:b/>
          <w:bCs/>
          <w:sz w:val="12"/>
          <w:szCs w:val="12"/>
        </w:rPr>
      </w:pPr>
      <w:r w:rsidRPr="00105139">
        <w:rPr>
          <w:rFonts w:ascii="Times New Roman" w:eastAsia="Calibri" w:hAnsi="Times New Roman" w:cs="Times New Roman"/>
          <w:b/>
          <w:bCs/>
          <w:sz w:val="12"/>
          <w:szCs w:val="12"/>
        </w:rPr>
        <w:t>СЕЛЬСКОГО ПОСЕЛЕНИЯ В</w:t>
      </w:r>
      <w:r>
        <w:rPr>
          <w:rFonts w:ascii="Times New Roman" w:eastAsia="Calibri" w:hAnsi="Times New Roman" w:cs="Times New Roman"/>
          <w:b/>
          <w:bCs/>
          <w:sz w:val="12"/>
          <w:szCs w:val="12"/>
        </w:rPr>
        <w:t>ОРОТНЕЕ</w:t>
      </w:r>
    </w:p>
    <w:p w:rsidR="00105139" w:rsidRPr="00105139" w:rsidRDefault="00105139" w:rsidP="00105139">
      <w:pPr>
        <w:tabs>
          <w:tab w:val="left" w:pos="284"/>
        </w:tabs>
        <w:spacing w:after="0" w:line="240" w:lineRule="auto"/>
        <w:jc w:val="center"/>
        <w:rPr>
          <w:rFonts w:ascii="Times New Roman" w:eastAsia="Calibri" w:hAnsi="Times New Roman" w:cs="Times New Roman"/>
          <w:b/>
          <w:bCs/>
          <w:sz w:val="12"/>
          <w:szCs w:val="12"/>
        </w:rPr>
      </w:pPr>
      <w:r w:rsidRPr="00105139">
        <w:rPr>
          <w:rFonts w:ascii="Times New Roman" w:eastAsia="Calibri" w:hAnsi="Times New Roman" w:cs="Times New Roman"/>
          <w:b/>
          <w:bCs/>
          <w:sz w:val="12"/>
          <w:szCs w:val="12"/>
        </w:rPr>
        <w:t>МУНИЦИПАЛЬНОГО РАЙОНА СЕРГИЕВСКИЙ</w:t>
      </w:r>
    </w:p>
    <w:p w:rsidR="00105139" w:rsidRPr="00105139" w:rsidRDefault="00105139" w:rsidP="00105139">
      <w:pPr>
        <w:tabs>
          <w:tab w:val="left" w:pos="284"/>
        </w:tabs>
        <w:spacing w:after="0" w:line="240" w:lineRule="auto"/>
        <w:jc w:val="center"/>
        <w:rPr>
          <w:rFonts w:ascii="Times New Roman" w:eastAsia="Calibri" w:hAnsi="Times New Roman" w:cs="Times New Roman"/>
          <w:b/>
          <w:bCs/>
          <w:sz w:val="12"/>
          <w:szCs w:val="12"/>
        </w:rPr>
      </w:pPr>
      <w:r w:rsidRPr="00105139">
        <w:rPr>
          <w:rFonts w:ascii="Times New Roman" w:eastAsia="Calibri" w:hAnsi="Times New Roman" w:cs="Times New Roman"/>
          <w:b/>
          <w:bCs/>
          <w:sz w:val="12"/>
          <w:szCs w:val="12"/>
        </w:rPr>
        <w:t>САМАРСКОЙ ОБЛАСТИ</w:t>
      </w:r>
    </w:p>
    <w:p w:rsidR="00105139" w:rsidRPr="00105139" w:rsidRDefault="00105139" w:rsidP="00105139">
      <w:pPr>
        <w:tabs>
          <w:tab w:val="left" w:pos="284"/>
        </w:tabs>
        <w:spacing w:after="0" w:line="240" w:lineRule="auto"/>
        <w:jc w:val="center"/>
        <w:rPr>
          <w:rFonts w:ascii="Times New Roman" w:eastAsia="Calibri" w:hAnsi="Times New Roman" w:cs="Times New Roman"/>
          <w:b/>
          <w:bCs/>
          <w:sz w:val="12"/>
          <w:szCs w:val="12"/>
        </w:rPr>
      </w:pPr>
    </w:p>
    <w:p w:rsidR="00105139" w:rsidRPr="0047742C" w:rsidRDefault="00105139" w:rsidP="00105139">
      <w:pPr>
        <w:tabs>
          <w:tab w:val="left" w:pos="284"/>
        </w:tabs>
        <w:spacing w:after="0" w:line="240" w:lineRule="auto"/>
        <w:jc w:val="center"/>
        <w:rPr>
          <w:rFonts w:ascii="Times New Roman" w:eastAsia="Calibri" w:hAnsi="Times New Roman" w:cs="Times New Roman"/>
          <w:bCs/>
          <w:sz w:val="12"/>
          <w:szCs w:val="12"/>
        </w:rPr>
      </w:pPr>
      <w:r w:rsidRPr="0047742C">
        <w:rPr>
          <w:rFonts w:ascii="Times New Roman" w:eastAsia="Calibri" w:hAnsi="Times New Roman" w:cs="Times New Roman"/>
          <w:bCs/>
          <w:sz w:val="12"/>
          <w:szCs w:val="12"/>
        </w:rPr>
        <w:t>РЕШЕНИЕ</w:t>
      </w:r>
    </w:p>
    <w:p w:rsidR="00CC0DA9" w:rsidRDefault="00CC0DA9" w:rsidP="00CC0DA9">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ноября  </w:t>
      </w:r>
      <w:r w:rsidRPr="001A34C6">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31</w:t>
      </w:r>
    </w:p>
    <w:p w:rsidR="00CC0DA9" w:rsidRDefault="00CC0DA9" w:rsidP="00CC0DA9">
      <w:pPr>
        <w:tabs>
          <w:tab w:val="left" w:pos="284"/>
        </w:tabs>
        <w:spacing w:after="0" w:line="240" w:lineRule="auto"/>
        <w:ind w:firstLine="284"/>
        <w:jc w:val="center"/>
        <w:rPr>
          <w:rFonts w:ascii="Times New Roman" w:eastAsia="Calibri" w:hAnsi="Times New Roman" w:cs="Times New Roman"/>
          <w:b/>
          <w:sz w:val="12"/>
          <w:szCs w:val="12"/>
        </w:rPr>
      </w:pPr>
      <w:r w:rsidRPr="00CC0DA9">
        <w:rPr>
          <w:rFonts w:ascii="Times New Roman" w:eastAsia="Calibri" w:hAnsi="Times New Roman" w:cs="Times New Roman"/>
          <w:b/>
          <w:sz w:val="12"/>
          <w:szCs w:val="12"/>
        </w:rPr>
        <w:t>О внесении изменений в Устав сельского поселения В</w:t>
      </w:r>
      <w:r>
        <w:rPr>
          <w:rFonts w:ascii="Times New Roman" w:eastAsia="Calibri" w:hAnsi="Times New Roman" w:cs="Times New Roman"/>
          <w:b/>
          <w:sz w:val="12"/>
          <w:szCs w:val="12"/>
        </w:rPr>
        <w:t xml:space="preserve">оротнее </w:t>
      </w:r>
      <w:r w:rsidRPr="00CC0DA9">
        <w:rPr>
          <w:rFonts w:ascii="Times New Roman" w:eastAsia="Calibri" w:hAnsi="Times New Roman" w:cs="Times New Roman"/>
          <w:b/>
          <w:sz w:val="12"/>
          <w:szCs w:val="12"/>
        </w:rPr>
        <w:t xml:space="preserve"> муниципального района Сергиевский Самарской области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Воротнее муниципального района Сергиевский Самарской области «О внесении изменений в Устав сельского поселения Воротнее муниципального района Сергиевский Самарской области» от 24 октября 2019 года, </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Собрание представителей сельского поселения Воротнее муниципального района Сергиевский Самарской области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
          <w:bCs/>
          <w:sz w:val="12"/>
          <w:szCs w:val="12"/>
        </w:rPr>
      </w:pPr>
      <w:r w:rsidRPr="00CC0DA9">
        <w:rPr>
          <w:rFonts w:ascii="Times New Roman" w:eastAsia="Calibri" w:hAnsi="Times New Roman" w:cs="Times New Roman"/>
          <w:b/>
          <w:bCs/>
          <w:sz w:val="12"/>
          <w:szCs w:val="12"/>
        </w:rPr>
        <w:t xml:space="preserve"> РЕШИЛО:</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1.Внести следующие изменения в Устав сельского поселения Воротнее муниципального района Сергиевский Самарской области, принятый решением Собрания представителей сельского поселения Воротнее муниципального района Сергиевский Самарской области от 29.07.2015№ 22 (далее – Устав):</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 xml:space="preserve">1) в пункте 1 статьи 7 Устава: </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а) подпункт 22 изложить в следующей редакции: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w:t>
      </w:r>
      <w:r w:rsidRPr="00CC0DA9">
        <w:rPr>
          <w:rFonts w:ascii="Times New Roman" w:eastAsia="Calibri" w:hAnsi="Times New Roman" w:cs="Times New Roman"/>
          <w:bCs/>
          <w:sz w:val="12"/>
          <w:szCs w:val="12"/>
        </w:rPr>
        <w:lastRenderedPageBreak/>
        <w:t>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б) в подпункте 39 слова «государственном кадастре недвижимости» заменить словами «кадастровой деятельности»;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 xml:space="preserve">2) в статье 8 Устава: </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б) дополнить пункт 1 подпунктом 16 следующего содержания:</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3) подпункт 5 пункта 1 статьи 10 Устава признать утратившим силу;</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4) пункт 6 статьи 23 Устава изложить в следующей редакции: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 xml:space="preserve">5) в статье 38 Устава: </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а) название статьи изложить в следующей редакции: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 xml:space="preserve">«Статья 38. Основания досрочного прекращения полномочий и меры ответственности депутата Собрания представителей поселения»; </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 xml:space="preserve">в) дополнить пунктом 3 следующего содержания: </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 xml:space="preserve">6) в статье 43 Устава: </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а) название статьи изложить в следующей редакции: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 xml:space="preserve">«Статья 43. Досрочное прекращение полномочий и меры ответственности Главы поселения»; </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 xml:space="preserve">в) дополнить абзацем следующего содержания: </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7) дополнить пункт 1.1 статьи 53 Устава абзацами следующего содержания:</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«Порядок предоставления помещений для встреч депутатов с избирателями устанавливается решением Собрания представителей поселения.</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1) соответствие помещения требованиям санитарно-эпидемиологического законодательства;</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CC0DA9">
        <w:rPr>
          <w:rFonts w:ascii="Times New Roman" w:eastAsia="Calibri" w:hAnsi="Times New Roman" w:cs="Times New Roman"/>
          <w:bCs/>
          <w:sz w:val="12"/>
          <w:szCs w:val="12"/>
        </w:rPr>
        <w:t>внутриобъектового</w:t>
      </w:r>
      <w:proofErr w:type="spellEnd"/>
      <w:r w:rsidRPr="00CC0DA9">
        <w:rPr>
          <w:rFonts w:ascii="Times New Roman" w:eastAsia="Calibri" w:hAnsi="Times New Roman" w:cs="Times New Roman"/>
          <w:bCs/>
          <w:sz w:val="12"/>
          <w:szCs w:val="12"/>
        </w:rPr>
        <w:t xml:space="preserve"> и пропускного режимов, установленных в организации, в ведении которой находится соответствующее помещение;</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3) площадь помещения не менее 10 квадратных метров.»;</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 xml:space="preserve">8) дополнить статью 56 Устава пунктом 8 следующего содержания: </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9) в пункте 2 статьи 67 Устава слово «закрытых» заменить словом «непубличных».</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2. Поручить Главе сельского поселения Воротнее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3. После государственной регистрации вносимых настоящим Решением изменений в Устав сельского поселения Воротнее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4. Настоящее Решение вступает в силу со дня его официального опубликования.</w:t>
      </w:r>
    </w:p>
    <w:p w:rsidR="004A0669" w:rsidRPr="004A0669" w:rsidRDefault="004A0669" w:rsidP="004A0669">
      <w:pPr>
        <w:tabs>
          <w:tab w:val="left" w:pos="284"/>
        </w:tabs>
        <w:spacing w:after="0" w:line="240" w:lineRule="auto"/>
        <w:jc w:val="right"/>
        <w:rPr>
          <w:rFonts w:ascii="Times New Roman" w:eastAsia="Calibri" w:hAnsi="Times New Roman" w:cs="Times New Roman"/>
          <w:bCs/>
          <w:sz w:val="12"/>
          <w:szCs w:val="12"/>
        </w:rPr>
      </w:pPr>
      <w:r w:rsidRPr="004A0669">
        <w:rPr>
          <w:rFonts w:ascii="Times New Roman" w:eastAsia="Calibri" w:hAnsi="Times New Roman" w:cs="Times New Roman"/>
          <w:bCs/>
          <w:sz w:val="12"/>
          <w:szCs w:val="12"/>
        </w:rPr>
        <w:t>Председатель Собрания представителей</w:t>
      </w:r>
      <w:r>
        <w:rPr>
          <w:rFonts w:ascii="Times New Roman" w:eastAsia="Calibri" w:hAnsi="Times New Roman" w:cs="Times New Roman"/>
          <w:bCs/>
          <w:sz w:val="12"/>
          <w:szCs w:val="12"/>
        </w:rPr>
        <w:t xml:space="preserve"> </w:t>
      </w:r>
      <w:r w:rsidRPr="004A0669">
        <w:rPr>
          <w:rFonts w:ascii="Times New Roman" w:eastAsia="Calibri" w:hAnsi="Times New Roman" w:cs="Times New Roman"/>
          <w:bCs/>
          <w:sz w:val="12"/>
          <w:szCs w:val="12"/>
        </w:rPr>
        <w:t>сельского поселения Воротнее</w:t>
      </w:r>
    </w:p>
    <w:p w:rsidR="004A0669" w:rsidRPr="004A0669" w:rsidRDefault="004A0669" w:rsidP="004A0669">
      <w:pPr>
        <w:tabs>
          <w:tab w:val="left" w:pos="284"/>
        </w:tabs>
        <w:spacing w:after="0" w:line="240" w:lineRule="auto"/>
        <w:jc w:val="right"/>
        <w:rPr>
          <w:rFonts w:ascii="Times New Roman" w:eastAsia="Calibri" w:hAnsi="Times New Roman" w:cs="Times New Roman"/>
          <w:bCs/>
          <w:sz w:val="12"/>
          <w:szCs w:val="12"/>
        </w:rPr>
      </w:pPr>
      <w:r w:rsidRPr="004A0669">
        <w:rPr>
          <w:rFonts w:ascii="Times New Roman" w:eastAsia="Calibri" w:hAnsi="Times New Roman" w:cs="Times New Roman"/>
          <w:bCs/>
          <w:sz w:val="12"/>
          <w:szCs w:val="12"/>
        </w:rPr>
        <w:t xml:space="preserve">муниципального района Сергиевский Самарской области </w:t>
      </w:r>
    </w:p>
    <w:p w:rsidR="004A0669" w:rsidRPr="004A0669" w:rsidRDefault="004A0669" w:rsidP="004A0669">
      <w:pPr>
        <w:tabs>
          <w:tab w:val="left" w:pos="284"/>
        </w:tabs>
        <w:spacing w:after="0" w:line="240" w:lineRule="auto"/>
        <w:jc w:val="right"/>
        <w:rPr>
          <w:rFonts w:ascii="Times New Roman" w:eastAsia="Calibri" w:hAnsi="Times New Roman" w:cs="Times New Roman"/>
          <w:bCs/>
          <w:sz w:val="12"/>
          <w:szCs w:val="12"/>
        </w:rPr>
      </w:pPr>
      <w:r w:rsidRPr="004A0669">
        <w:rPr>
          <w:rFonts w:ascii="Times New Roman" w:eastAsia="Calibri" w:hAnsi="Times New Roman" w:cs="Times New Roman"/>
          <w:bCs/>
          <w:sz w:val="12"/>
          <w:szCs w:val="12"/>
        </w:rPr>
        <w:t xml:space="preserve"> Т.А. </w:t>
      </w:r>
      <w:proofErr w:type="spellStart"/>
      <w:r w:rsidRPr="004A0669">
        <w:rPr>
          <w:rFonts w:ascii="Times New Roman" w:eastAsia="Calibri" w:hAnsi="Times New Roman" w:cs="Times New Roman"/>
          <w:bCs/>
          <w:sz w:val="12"/>
          <w:szCs w:val="12"/>
        </w:rPr>
        <w:t>Мамыкина</w:t>
      </w:r>
      <w:proofErr w:type="spellEnd"/>
    </w:p>
    <w:p w:rsidR="004A0669" w:rsidRPr="004A0669" w:rsidRDefault="004A0669" w:rsidP="004A0669">
      <w:pPr>
        <w:tabs>
          <w:tab w:val="left" w:pos="284"/>
        </w:tabs>
        <w:spacing w:after="0" w:line="240" w:lineRule="auto"/>
        <w:jc w:val="right"/>
        <w:rPr>
          <w:rFonts w:ascii="Times New Roman" w:eastAsia="Calibri" w:hAnsi="Times New Roman" w:cs="Times New Roman"/>
          <w:bCs/>
          <w:sz w:val="12"/>
          <w:szCs w:val="12"/>
        </w:rPr>
      </w:pPr>
    </w:p>
    <w:p w:rsidR="004A0669" w:rsidRPr="004A0669" w:rsidRDefault="004A0669" w:rsidP="004A0669">
      <w:pPr>
        <w:tabs>
          <w:tab w:val="left" w:pos="284"/>
        </w:tabs>
        <w:spacing w:after="0" w:line="240" w:lineRule="auto"/>
        <w:jc w:val="right"/>
        <w:rPr>
          <w:rFonts w:ascii="Times New Roman" w:eastAsia="Calibri" w:hAnsi="Times New Roman" w:cs="Times New Roman"/>
          <w:bCs/>
          <w:sz w:val="12"/>
          <w:szCs w:val="12"/>
        </w:rPr>
      </w:pPr>
      <w:r w:rsidRPr="004A0669">
        <w:rPr>
          <w:rFonts w:ascii="Times New Roman" w:eastAsia="Calibri" w:hAnsi="Times New Roman" w:cs="Times New Roman"/>
          <w:bCs/>
          <w:sz w:val="12"/>
          <w:szCs w:val="12"/>
        </w:rPr>
        <w:t>Глава сельского поселения Воротнее</w:t>
      </w:r>
    </w:p>
    <w:p w:rsidR="004A0669" w:rsidRPr="004A0669" w:rsidRDefault="004A0669" w:rsidP="004A0669">
      <w:pPr>
        <w:tabs>
          <w:tab w:val="left" w:pos="284"/>
        </w:tabs>
        <w:spacing w:after="0" w:line="240" w:lineRule="auto"/>
        <w:jc w:val="right"/>
        <w:rPr>
          <w:rFonts w:ascii="Times New Roman" w:eastAsia="Calibri" w:hAnsi="Times New Roman" w:cs="Times New Roman"/>
          <w:bCs/>
          <w:sz w:val="12"/>
          <w:szCs w:val="12"/>
        </w:rPr>
      </w:pPr>
      <w:r w:rsidRPr="004A0669">
        <w:rPr>
          <w:rFonts w:ascii="Times New Roman" w:eastAsia="Calibri" w:hAnsi="Times New Roman" w:cs="Times New Roman"/>
          <w:bCs/>
          <w:sz w:val="12"/>
          <w:szCs w:val="12"/>
        </w:rPr>
        <w:t xml:space="preserve">муниципального района Сергиевский Самарской области                                                                  </w:t>
      </w:r>
    </w:p>
    <w:p w:rsidR="004A0669" w:rsidRPr="004A0669" w:rsidRDefault="004A0669" w:rsidP="004A0669">
      <w:pPr>
        <w:tabs>
          <w:tab w:val="left" w:pos="284"/>
        </w:tabs>
        <w:spacing w:after="0" w:line="240" w:lineRule="auto"/>
        <w:jc w:val="right"/>
        <w:rPr>
          <w:rFonts w:ascii="Times New Roman" w:eastAsia="Calibri" w:hAnsi="Times New Roman" w:cs="Times New Roman"/>
          <w:bCs/>
          <w:sz w:val="12"/>
          <w:szCs w:val="12"/>
        </w:rPr>
      </w:pPr>
      <w:r w:rsidRPr="004A0669">
        <w:rPr>
          <w:rFonts w:ascii="Times New Roman" w:eastAsia="Calibri" w:hAnsi="Times New Roman" w:cs="Times New Roman"/>
          <w:bCs/>
          <w:sz w:val="12"/>
          <w:szCs w:val="12"/>
        </w:rPr>
        <w:t xml:space="preserve">А.И. </w:t>
      </w:r>
      <w:proofErr w:type="spellStart"/>
      <w:r w:rsidRPr="004A0669">
        <w:rPr>
          <w:rFonts w:ascii="Times New Roman" w:eastAsia="Calibri" w:hAnsi="Times New Roman" w:cs="Times New Roman"/>
          <w:bCs/>
          <w:sz w:val="12"/>
          <w:szCs w:val="12"/>
        </w:rPr>
        <w:t>Сидельников</w:t>
      </w:r>
      <w:proofErr w:type="spellEnd"/>
    </w:p>
    <w:p w:rsidR="0047742C" w:rsidRDefault="0047742C" w:rsidP="0047742C">
      <w:pPr>
        <w:tabs>
          <w:tab w:val="left" w:pos="284"/>
        </w:tabs>
        <w:spacing w:after="0" w:line="240" w:lineRule="auto"/>
        <w:jc w:val="right"/>
        <w:rPr>
          <w:rFonts w:ascii="Times New Roman" w:eastAsia="Calibri" w:hAnsi="Times New Roman" w:cs="Times New Roman"/>
          <w:bCs/>
          <w:sz w:val="12"/>
          <w:szCs w:val="12"/>
        </w:rPr>
      </w:pPr>
    </w:p>
    <w:p w:rsidR="00755EDA" w:rsidRPr="00755EDA" w:rsidRDefault="00755EDA" w:rsidP="00755EDA">
      <w:pPr>
        <w:tabs>
          <w:tab w:val="left" w:pos="284"/>
        </w:tabs>
        <w:spacing w:after="0" w:line="240" w:lineRule="auto"/>
        <w:jc w:val="right"/>
        <w:rPr>
          <w:rFonts w:ascii="Times New Roman" w:eastAsia="Calibri" w:hAnsi="Times New Roman" w:cs="Times New Roman"/>
          <w:b/>
          <w:bCs/>
          <w:sz w:val="12"/>
          <w:szCs w:val="12"/>
        </w:rPr>
      </w:pPr>
      <w:r w:rsidRPr="00755EDA">
        <w:rPr>
          <w:rFonts w:ascii="Times New Roman" w:eastAsia="Calibri" w:hAnsi="Times New Roman" w:cs="Times New Roman"/>
          <w:b/>
          <w:bCs/>
          <w:sz w:val="12"/>
          <w:szCs w:val="12"/>
        </w:rPr>
        <w:t xml:space="preserve">   Зарегистрировано</w:t>
      </w:r>
    </w:p>
    <w:p w:rsidR="00755EDA" w:rsidRPr="00755EDA" w:rsidRDefault="00755EDA" w:rsidP="00755EDA">
      <w:pPr>
        <w:tabs>
          <w:tab w:val="left" w:pos="284"/>
        </w:tabs>
        <w:spacing w:after="0" w:line="240" w:lineRule="auto"/>
        <w:jc w:val="right"/>
        <w:rPr>
          <w:rFonts w:ascii="Times New Roman" w:eastAsia="Calibri" w:hAnsi="Times New Roman" w:cs="Times New Roman"/>
          <w:b/>
          <w:bCs/>
          <w:sz w:val="12"/>
          <w:szCs w:val="12"/>
        </w:rPr>
      </w:pPr>
      <w:r w:rsidRPr="00755EDA">
        <w:rPr>
          <w:rFonts w:ascii="Times New Roman" w:eastAsia="Calibri" w:hAnsi="Times New Roman" w:cs="Times New Roman"/>
          <w:b/>
          <w:bCs/>
          <w:sz w:val="12"/>
          <w:szCs w:val="12"/>
        </w:rPr>
        <w:t xml:space="preserve">  в Управлении Министерства юстиции</w:t>
      </w:r>
    </w:p>
    <w:p w:rsidR="00755EDA" w:rsidRPr="00755EDA" w:rsidRDefault="00755EDA" w:rsidP="00755EDA">
      <w:pPr>
        <w:tabs>
          <w:tab w:val="left" w:pos="284"/>
        </w:tabs>
        <w:spacing w:after="0" w:line="240" w:lineRule="auto"/>
        <w:jc w:val="right"/>
        <w:rPr>
          <w:rFonts w:ascii="Times New Roman" w:eastAsia="Calibri" w:hAnsi="Times New Roman" w:cs="Times New Roman"/>
          <w:b/>
          <w:bCs/>
          <w:sz w:val="12"/>
          <w:szCs w:val="12"/>
        </w:rPr>
      </w:pPr>
      <w:r w:rsidRPr="00755EDA">
        <w:rPr>
          <w:rFonts w:ascii="Times New Roman" w:eastAsia="Calibri" w:hAnsi="Times New Roman" w:cs="Times New Roman"/>
          <w:b/>
          <w:bCs/>
          <w:sz w:val="12"/>
          <w:szCs w:val="12"/>
        </w:rPr>
        <w:t xml:space="preserve">Российской Федерации </w:t>
      </w:r>
    </w:p>
    <w:p w:rsidR="00755EDA" w:rsidRPr="00755EDA" w:rsidRDefault="00755EDA" w:rsidP="00755EDA">
      <w:pPr>
        <w:tabs>
          <w:tab w:val="left" w:pos="284"/>
        </w:tabs>
        <w:spacing w:after="0" w:line="240" w:lineRule="auto"/>
        <w:jc w:val="right"/>
        <w:rPr>
          <w:rFonts w:ascii="Times New Roman" w:eastAsia="Calibri" w:hAnsi="Times New Roman" w:cs="Times New Roman"/>
          <w:b/>
          <w:bCs/>
          <w:sz w:val="12"/>
          <w:szCs w:val="12"/>
        </w:rPr>
      </w:pPr>
      <w:r w:rsidRPr="00755EDA">
        <w:rPr>
          <w:rFonts w:ascii="Times New Roman" w:eastAsia="Calibri" w:hAnsi="Times New Roman" w:cs="Times New Roman"/>
          <w:b/>
          <w:bCs/>
          <w:sz w:val="12"/>
          <w:szCs w:val="12"/>
        </w:rPr>
        <w:t xml:space="preserve">по Самарской области </w:t>
      </w:r>
    </w:p>
    <w:p w:rsidR="00755EDA" w:rsidRPr="00755EDA" w:rsidRDefault="00755EDA" w:rsidP="00755EDA">
      <w:pPr>
        <w:tabs>
          <w:tab w:val="left" w:pos="284"/>
        </w:tabs>
        <w:spacing w:after="0" w:line="240" w:lineRule="auto"/>
        <w:jc w:val="right"/>
        <w:rPr>
          <w:rFonts w:ascii="Times New Roman" w:eastAsia="Calibri" w:hAnsi="Times New Roman" w:cs="Times New Roman"/>
          <w:b/>
          <w:bCs/>
          <w:sz w:val="12"/>
          <w:szCs w:val="12"/>
        </w:rPr>
      </w:pPr>
      <w:r w:rsidRPr="00755EDA">
        <w:rPr>
          <w:rFonts w:ascii="Times New Roman" w:eastAsia="Calibri" w:hAnsi="Times New Roman" w:cs="Times New Roman"/>
          <w:b/>
          <w:bCs/>
          <w:sz w:val="12"/>
          <w:szCs w:val="12"/>
        </w:rPr>
        <w:t xml:space="preserve">27 ноября 2019 года, </w:t>
      </w:r>
    </w:p>
    <w:p w:rsidR="00755EDA" w:rsidRPr="00755EDA" w:rsidRDefault="00755EDA" w:rsidP="00755EDA">
      <w:pPr>
        <w:tabs>
          <w:tab w:val="left" w:pos="284"/>
        </w:tabs>
        <w:spacing w:after="0" w:line="240" w:lineRule="auto"/>
        <w:jc w:val="right"/>
        <w:rPr>
          <w:rFonts w:ascii="Times New Roman" w:eastAsia="Calibri" w:hAnsi="Times New Roman" w:cs="Times New Roman"/>
          <w:b/>
          <w:bCs/>
          <w:sz w:val="12"/>
          <w:szCs w:val="12"/>
        </w:rPr>
      </w:pPr>
      <w:r w:rsidRPr="00755EDA">
        <w:rPr>
          <w:rFonts w:ascii="Times New Roman" w:eastAsia="Calibri" w:hAnsi="Times New Roman" w:cs="Times New Roman"/>
          <w:b/>
          <w:bCs/>
          <w:sz w:val="12"/>
          <w:szCs w:val="12"/>
        </w:rPr>
        <w:t xml:space="preserve">     государственный регистрационный </w:t>
      </w:r>
    </w:p>
    <w:p w:rsidR="00EF4BB7" w:rsidRDefault="00755EDA" w:rsidP="00755EDA">
      <w:pPr>
        <w:tabs>
          <w:tab w:val="left" w:pos="284"/>
        </w:tabs>
        <w:spacing w:after="0" w:line="240" w:lineRule="auto"/>
        <w:jc w:val="right"/>
        <w:rPr>
          <w:rFonts w:ascii="Times New Roman" w:eastAsia="Calibri" w:hAnsi="Times New Roman" w:cs="Times New Roman"/>
          <w:b/>
          <w:bCs/>
          <w:sz w:val="12"/>
          <w:szCs w:val="12"/>
        </w:rPr>
      </w:pPr>
      <w:r w:rsidRPr="00755EDA">
        <w:rPr>
          <w:rFonts w:ascii="Times New Roman" w:eastAsia="Calibri" w:hAnsi="Times New Roman" w:cs="Times New Roman"/>
          <w:b/>
          <w:bCs/>
          <w:sz w:val="12"/>
          <w:szCs w:val="12"/>
        </w:rPr>
        <w:t xml:space="preserve">                                                                                     № RU 635213042019001</w:t>
      </w:r>
    </w:p>
    <w:p w:rsidR="00EF4BB7" w:rsidRDefault="00EF4BB7" w:rsidP="00E81251">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lastRenderedPageBreak/>
        <w:t>СОБРАНИЕ ПРЕДСТАВИТЕЛЕЙ</w:t>
      </w:r>
    </w:p>
    <w:p w:rsidR="00E81251" w:rsidRPr="00105139" w:rsidRDefault="00E81251" w:rsidP="00E81251">
      <w:pPr>
        <w:tabs>
          <w:tab w:val="left" w:pos="284"/>
        </w:tabs>
        <w:spacing w:after="0" w:line="240" w:lineRule="auto"/>
        <w:jc w:val="center"/>
        <w:rPr>
          <w:rFonts w:ascii="Times New Roman" w:eastAsia="Calibri" w:hAnsi="Times New Roman" w:cs="Times New Roman"/>
          <w:b/>
          <w:bCs/>
          <w:sz w:val="12"/>
          <w:szCs w:val="12"/>
        </w:rPr>
      </w:pPr>
      <w:r w:rsidRPr="00105139">
        <w:rPr>
          <w:rFonts w:ascii="Times New Roman" w:eastAsia="Calibri" w:hAnsi="Times New Roman" w:cs="Times New Roman"/>
          <w:b/>
          <w:bCs/>
          <w:sz w:val="12"/>
          <w:szCs w:val="12"/>
        </w:rPr>
        <w:t xml:space="preserve">СЕЛЬСКОГО ПОСЕЛЕНИЯ </w:t>
      </w:r>
      <w:r w:rsidR="00C854BA">
        <w:rPr>
          <w:rFonts w:ascii="Times New Roman" w:eastAsia="Calibri" w:hAnsi="Times New Roman" w:cs="Times New Roman"/>
          <w:b/>
          <w:bCs/>
          <w:sz w:val="12"/>
          <w:szCs w:val="12"/>
        </w:rPr>
        <w:t>ЕЛШАНКА</w:t>
      </w:r>
    </w:p>
    <w:p w:rsidR="00E81251" w:rsidRPr="00105139" w:rsidRDefault="00E81251" w:rsidP="00E81251">
      <w:pPr>
        <w:tabs>
          <w:tab w:val="left" w:pos="284"/>
        </w:tabs>
        <w:spacing w:after="0" w:line="240" w:lineRule="auto"/>
        <w:jc w:val="center"/>
        <w:rPr>
          <w:rFonts w:ascii="Times New Roman" w:eastAsia="Calibri" w:hAnsi="Times New Roman" w:cs="Times New Roman"/>
          <w:b/>
          <w:bCs/>
          <w:sz w:val="12"/>
          <w:szCs w:val="12"/>
        </w:rPr>
      </w:pPr>
      <w:r w:rsidRPr="00105139">
        <w:rPr>
          <w:rFonts w:ascii="Times New Roman" w:eastAsia="Calibri" w:hAnsi="Times New Roman" w:cs="Times New Roman"/>
          <w:b/>
          <w:bCs/>
          <w:sz w:val="12"/>
          <w:szCs w:val="12"/>
        </w:rPr>
        <w:t>МУНИЦИПАЛЬНОГО РАЙОНА СЕРГИЕВСКИЙ</w:t>
      </w:r>
    </w:p>
    <w:p w:rsidR="00E81251" w:rsidRPr="00105139" w:rsidRDefault="00E81251" w:rsidP="00E81251">
      <w:pPr>
        <w:tabs>
          <w:tab w:val="left" w:pos="284"/>
        </w:tabs>
        <w:spacing w:after="0" w:line="240" w:lineRule="auto"/>
        <w:jc w:val="center"/>
        <w:rPr>
          <w:rFonts w:ascii="Times New Roman" w:eastAsia="Calibri" w:hAnsi="Times New Roman" w:cs="Times New Roman"/>
          <w:b/>
          <w:bCs/>
          <w:sz w:val="12"/>
          <w:szCs w:val="12"/>
        </w:rPr>
      </w:pPr>
      <w:r w:rsidRPr="00105139">
        <w:rPr>
          <w:rFonts w:ascii="Times New Roman" w:eastAsia="Calibri" w:hAnsi="Times New Roman" w:cs="Times New Roman"/>
          <w:b/>
          <w:bCs/>
          <w:sz w:val="12"/>
          <w:szCs w:val="12"/>
        </w:rPr>
        <w:t>САМАРСКОЙ ОБЛАСТИ</w:t>
      </w:r>
    </w:p>
    <w:p w:rsidR="00E81251" w:rsidRPr="00105139" w:rsidRDefault="00E81251" w:rsidP="00E81251">
      <w:pPr>
        <w:tabs>
          <w:tab w:val="left" w:pos="284"/>
        </w:tabs>
        <w:spacing w:after="0" w:line="240" w:lineRule="auto"/>
        <w:jc w:val="center"/>
        <w:rPr>
          <w:rFonts w:ascii="Times New Roman" w:eastAsia="Calibri" w:hAnsi="Times New Roman" w:cs="Times New Roman"/>
          <w:b/>
          <w:bCs/>
          <w:sz w:val="12"/>
          <w:szCs w:val="12"/>
        </w:rPr>
      </w:pPr>
    </w:p>
    <w:p w:rsidR="00E81251" w:rsidRDefault="00E81251" w:rsidP="00E81251">
      <w:pPr>
        <w:tabs>
          <w:tab w:val="left" w:pos="284"/>
        </w:tabs>
        <w:spacing w:after="0" w:line="240" w:lineRule="auto"/>
        <w:jc w:val="center"/>
        <w:rPr>
          <w:rFonts w:ascii="Times New Roman" w:eastAsia="Calibri" w:hAnsi="Times New Roman" w:cs="Times New Roman"/>
          <w:bCs/>
          <w:sz w:val="12"/>
          <w:szCs w:val="12"/>
        </w:rPr>
      </w:pPr>
      <w:r w:rsidRPr="0047742C">
        <w:rPr>
          <w:rFonts w:ascii="Times New Roman" w:eastAsia="Calibri" w:hAnsi="Times New Roman" w:cs="Times New Roman"/>
          <w:bCs/>
          <w:sz w:val="12"/>
          <w:szCs w:val="12"/>
        </w:rPr>
        <w:t>РЕШЕНИЕ</w:t>
      </w:r>
    </w:p>
    <w:p w:rsidR="00CC0DA9" w:rsidRDefault="00CC0DA9" w:rsidP="00CC0DA9">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ноября  </w:t>
      </w:r>
      <w:r w:rsidRPr="001A34C6">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31</w:t>
      </w:r>
    </w:p>
    <w:p w:rsidR="00CC0DA9" w:rsidRDefault="00CC0DA9" w:rsidP="00CC0DA9">
      <w:pPr>
        <w:tabs>
          <w:tab w:val="left" w:pos="284"/>
        </w:tabs>
        <w:spacing w:after="0" w:line="240" w:lineRule="auto"/>
        <w:ind w:firstLine="284"/>
        <w:jc w:val="center"/>
        <w:rPr>
          <w:rFonts w:ascii="Times New Roman" w:eastAsia="Calibri" w:hAnsi="Times New Roman" w:cs="Times New Roman"/>
          <w:b/>
          <w:sz w:val="12"/>
          <w:szCs w:val="12"/>
        </w:rPr>
      </w:pPr>
      <w:r w:rsidRPr="00CC0DA9">
        <w:rPr>
          <w:rFonts w:ascii="Times New Roman" w:eastAsia="Calibri" w:hAnsi="Times New Roman" w:cs="Times New Roman"/>
          <w:b/>
          <w:sz w:val="12"/>
          <w:szCs w:val="12"/>
        </w:rPr>
        <w:t xml:space="preserve">О внесении изменений в Устав сельского поселения </w:t>
      </w:r>
      <w:r>
        <w:rPr>
          <w:rFonts w:ascii="Times New Roman" w:eastAsia="Calibri" w:hAnsi="Times New Roman" w:cs="Times New Roman"/>
          <w:b/>
          <w:sz w:val="12"/>
          <w:szCs w:val="12"/>
        </w:rPr>
        <w:t xml:space="preserve">Елшанка </w:t>
      </w:r>
      <w:r w:rsidRPr="00CC0DA9">
        <w:rPr>
          <w:rFonts w:ascii="Times New Roman" w:eastAsia="Calibri" w:hAnsi="Times New Roman" w:cs="Times New Roman"/>
          <w:b/>
          <w:sz w:val="12"/>
          <w:szCs w:val="12"/>
        </w:rPr>
        <w:t xml:space="preserve"> муниципального района Сергиевский Самарской области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 от 24 октября 2019 года, </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Собрание представителей сельского поселения Елшанка муниципального района Сергиевский Самарской области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 xml:space="preserve"> </w:t>
      </w:r>
      <w:r w:rsidRPr="00CC0DA9">
        <w:rPr>
          <w:rFonts w:ascii="Times New Roman" w:eastAsia="Calibri" w:hAnsi="Times New Roman" w:cs="Times New Roman"/>
          <w:b/>
          <w:bCs/>
          <w:sz w:val="12"/>
          <w:szCs w:val="12"/>
        </w:rPr>
        <w:t>РЕШИЛО</w:t>
      </w:r>
      <w:r w:rsidRPr="00CC0DA9">
        <w:rPr>
          <w:rFonts w:ascii="Times New Roman" w:eastAsia="Calibri" w:hAnsi="Times New Roman" w:cs="Times New Roman"/>
          <w:bCs/>
          <w:sz w:val="12"/>
          <w:szCs w:val="12"/>
        </w:rPr>
        <w:t>:</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1.Внести следующие изменения в Устав сельского поселения Елшанка муниципального района Сергиевский Самарской области, принятый решением Собрания представителей сельского поселения Елшанка муниципального района Сергиевский Самарской области от 29.07.2015 № 22 (далее – Устав):</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 xml:space="preserve">1) в пункте 1 статьи 7 Устава: </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а) подпункт 22 изложить в следующей редакции: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б) в подпункте 39 слова «государственном кадастре недвижимости» заменить словами «кадастровой деятельности»;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 xml:space="preserve">2) в статье 8 Устава: </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б) дополнить пункт 1 подпунктом 16 следующего содержания:</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3) подпункт 5 пункта 1 статьи 10 Устава признать утратившим силу;</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4) пункт 6 статьи 23 Устава изложить в следующей редакции: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 xml:space="preserve">5) в статье 38 Устава: </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а) название статьи изложить в следующей редакции: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 xml:space="preserve">«Статья 38. Основания досрочного прекращения полномочий и меры ответственности депутата Собрания представителей поселения»; </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 xml:space="preserve">в) дополнить пунктом 3 следующего содержания: </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 xml:space="preserve">6) в статье 43 Устава: </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а) название статьи изложить в следующей редакции: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 xml:space="preserve">«Статья 43. Досрочное прекращение полномочий и меры ответственности Главы поселения»; </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 xml:space="preserve">в) дополнить абзацем следующего содержания: </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7) дополнить пункт 1.1 статьи 53 Устава абзацами следующего содержания:</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«Порядок предоставления помещений для встреч депутатов с избирателями устанавливается решением Собрания представителей поселения.</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1) соответствие помещения требованиям санитарно-эпидемиологического законодательства;</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2) обеспечение права депутата на беспрепятственный доступ и использование помещение в пределах рабочего времени, с соблюдением внутри объектового и пропускного режимов, установленных в организации, в ведении которой находится соответствующее помещение;</w:t>
      </w:r>
    </w:p>
    <w:p w:rsidR="00CC0DA9" w:rsidRPr="00CC0DA9" w:rsidRDefault="00CC0DA9" w:rsidP="00CC0DA9">
      <w:pPr>
        <w:tabs>
          <w:tab w:val="left" w:pos="284"/>
        </w:tabs>
        <w:spacing w:after="0" w:line="240" w:lineRule="auto"/>
        <w:ind w:firstLine="284"/>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 xml:space="preserve">3) площадь помещения не менее 10 квадратных метров.»; </w:t>
      </w:r>
    </w:p>
    <w:p w:rsidR="00CC0DA9" w:rsidRPr="00CC0DA9" w:rsidRDefault="00CC0DA9" w:rsidP="00CC0DA9">
      <w:pPr>
        <w:tabs>
          <w:tab w:val="left" w:pos="284"/>
        </w:tabs>
        <w:spacing w:after="0" w:line="240" w:lineRule="auto"/>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 xml:space="preserve">8) дополнить статью 56 Устава пунктом 8 следующего содержания: </w:t>
      </w:r>
    </w:p>
    <w:p w:rsidR="00CC0DA9" w:rsidRPr="00CC0DA9" w:rsidRDefault="00CC0DA9" w:rsidP="00CC0DA9">
      <w:pPr>
        <w:tabs>
          <w:tab w:val="left" w:pos="284"/>
        </w:tabs>
        <w:spacing w:after="0" w:line="240" w:lineRule="auto"/>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lastRenderedPageBreak/>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rsidR="00CC0DA9" w:rsidRPr="00CC0DA9" w:rsidRDefault="00CC0DA9" w:rsidP="00CC0DA9">
      <w:pPr>
        <w:tabs>
          <w:tab w:val="left" w:pos="284"/>
        </w:tabs>
        <w:spacing w:after="0" w:line="240" w:lineRule="auto"/>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9) в пункте 2 статьи 67 Устава слово «закрытых» заменить словом «непубличных».</w:t>
      </w:r>
    </w:p>
    <w:p w:rsidR="00CC0DA9" w:rsidRPr="00CC0DA9" w:rsidRDefault="00CC0DA9" w:rsidP="00CC0DA9">
      <w:pPr>
        <w:tabs>
          <w:tab w:val="left" w:pos="284"/>
        </w:tabs>
        <w:spacing w:after="0" w:line="240" w:lineRule="auto"/>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2. Поручить Главе сельского поселения Елшанка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CC0DA9" w:rsidRPr="00CC0DA9" w:rsidRDefault="00CC0DA9" w:rsidP="00CC0DA9">
      <w:pPr>
        <w:tabs>
          <w:tab w:val="left" w:pos="284"/>
        </w:tabs>
        <w:spacing w:after="0" w:line="240" w:lineRule="auto"/>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3. После государственной регистрации вносимых настоящим Решением изменений в Устав сельского поселения Елшанка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CC0DA9" w:rsidRPr="0047742C" w:rsidRDefault="00CC0DA9" w:rsidP="00CC0DA9">
      <w:pPr>
        <w:tabs>
          <w:tab w:val="left" w:pos="284"/>
        </w:tabs>
        <w:spacing w:after="0" w:line="240" w:lineRule="auto"/>
        <w:jc w:val="both"/>
        <w:rPr>
          <w:rFonts w:ascii="Times New Roman" w:eastAsia="Calibri" w:hAnsi="Times New Roman" w:cs="Times New Roman"/>
          <w:bCs/>
          <w:sz w:val="12"/>
          <w:szCs w:val="12"/>
        </w:rPr>
      </w:pPr>
      <w:r w:rsidRPr="00CC0DA9">
        <w:rPr>
          <w:rFonts w:ascii="Times New Roman" w:eastAsia="Calibri" w:hAnsi="Times New Roman" w:cs="Times New Roman"/>
          <w:bCs/>
          <w:sz w:val="12"/>
          <w:szCs w:val="12"/>
        </w:rPr>
        <w:t>4. Настоящее Решение вступает в силу со дня его официального опубликования.</w:t>
      </w:r>
    </w:p>
    <w:p w:rsidR="00145AE2" w:rsidRPr="00145AE2" w:rsidRDefault="00145AE2" w:rsidP="00145AE2">
      <w:pPr>
        <w:tabs>
          <w:tab w:val="left" w:pos="284"/>
        </w:tabs>
        <w:spacing w:after="0" w:line="240" w:lineRule="auto"/>
        <w:jc w:val="right"/>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Председатель Собрания представителей сельского поселения Елшанка</w:t>
      </w:r>
    </w:p>
    <w:p w:rsidR="00145AE2" w:rsidRPr="00145AE2" w:rsidRDefault="00145AE2" w:rsidP="00145AE2">
      <w:pPr>
        <w:tabs>
          <w:tab w:val="left" w:pos="284"/>
        </w:tabs>
        <w:spacing w:after="0" w:line="240" w:lineRule="auto"/>
        <w:jc w:val="right"/>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муниципального района Сергиевский Самарской области</w:t>
      </w:r>
    </w:p>
    <w:p w:rsidR="00145AE2" w:rsidRPr="00145AE2" w:rsidRDefault="00145AE2" w:rsidP="00145AE2">
      <w:pPr>
        <w:tabs>
          <w:tab w:val="left" w:pos="284"/>
        </w:tabs>
        <w:spacing w:after="0" w:line="240" w:lineRule="auto"/>
        <w:jc w:val="right"/>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 xml:space="preserve">        А.В. Зиновьев</w:t>
      </w:r>
    </w:p>
    <w:p w:rsidR="00145AE2" w:rsidRPr="00145AE2" w:rsidRDefault="00145AE2" w:rsidP="00145AE2">
      <w:pPr>
        <w:tabs>
          <w:tab w:val="left" w:pos="284"/>
        </w:tabs>
        <w:spacing w:after="0" w:line="240" w:lineRule="auto"/>
        <w:jc w:val="right"/>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 xml:space="preserve">           </w:t>
      </w:r>
    </w:p>
    <w:p w:rsidR="00145AE2" w:rsidRPr="00145AE2" w:rsidRDefault="00145AE2" w:rsidP="00145AE2">
      <w:pPr>
        <w:tabs>
          <w:tab w:val="left" w:pos="284"/>
        </w:tabs>
        <w:spacing w:after="0" w:line="240" w:lineRule="auto"/>
        <w:jc w:val="right"/>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Глава сельского поселения Елшанка</w:t>
      </w:r>
    </w:p>
    <w:p w:rsidR="00145AE2" w:rsidRPr="00145AE2" w:rsidRDefault="00145AE2" w:rsidP="00145AE2">
      <w:pPr>
        <w:tabs>
          <w:tab w:val="left" w:pos="284"/>
        </w:tabs>
        <w:spacing w:after="0" w:line="240" w:lineRule="auto"/>
        <w:jc w:val="right"/>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муниципального района Сергиевский Самарской области</w:t>
      </w:r>
    </w:p>
    <w:p w:rsidR="00145AE2" w:rsidRDefault="00145AE2" w:rsidP="00145AE2">
      <w:pPr>
        <w:tabs>
          <w:tab w:val="left" w:pos="284"/>
        </w:tabs>
        <w:spacing w:after="0" w:line="240" w:lineRule="auto"/>
        <w:jc w:val="right"/>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 xml:space="preserve">                                                                          С.В. </w:t>
      </w:r>
      <w:proofErr w:type="spellStart"/>
      <w:r w:rsidRPr="00145AE2">
        <w:rPr>
          <w:rFonts w:ascii="Times New Roman" w:eastAsia="Calibri" w:hAnsi="Times New Roman" w:cs="Times New Roman"/>
          <w:bCs/>
          <w:sz w:val="12"/>
          <w:szCs w:val="12"/>
        </w:rPr>
        <w:t>Прокаев</w:t>
      </w:r>
      <w:proofErr w:type="spellEnd"/>
      <w:r w:rsidRPr="00145AE2">
        <w:rPr>
          <w:rFonts w:ascii="Times New Roman" w:eastAsia="Calibri" w:hAnsi="Times New Roman" w:cs="Times New Roman"/>
          <w:bCs/>
          <w:sz w:val="12"/>
          <w:szCs w:val="12"/>
        </w:rPr>
        <w:t xml:space="preserve"> </w:t>
      </w:r>
    </w:p>
    <w:p w:rsidR="00B57601" w:rsidRDefault="00B57601" w:rsidP="00755EDA">
      <w:pPr>
        <w:tabs>
          <w:tab w:val="left" w:pos="284"/>
        </w:tabs>
        <w:spacing w:after="0" w:line="240" w:lineRule="auto"/>
        <w:jc w:val="right"/>
        <w:rPr>
          <w:rFonts w:ascii="Times New Roman" w:eastAsia="Calibri" w:hAnsi="Times New Roman" w:cs="Times New Roman"/>
          <w:bCs/>
          <w:sz w:val="12"/>
          <w:szCs w:val="12"/>
        </w:rPr>
      </w:pPr>
    </w:p>
    <w:p w:rsidR="00755EDA" w:rsidRPr="00755EDA" w:rsidRDefault="00755EDA" w:rsidP="00755EDA">
      <w:pPr>
        <w:tabs>
          <w:tab w:val="left" w:pos="284"/>
        </w:tabs>
        <w:spacing w:after="0" w:line="240" w:lineRule="auto"/>
        <w:jc w:val="right"/>
        <w:rPr>
          <w:rFonts w:ascii="Times New Roman" w:eastAsia="Calibri" w:hAnsi="Times New Roman" w:cs="Times New Roman"/>
          <w:bCs/>
          <w:sz w:val="12"/>
          <w:szCs w:val="12"/>
        </w:rPr>
      </w:pPr>
      <w:r w:rsidRPr="00755EDA">
        <w:rPr>
          <w:rFonts w:ascii="Times New Roman" w:eastAsia="Calibri" w:hAnsi="Times New Roman" w:cs="Times New Roman"/>
          <w:bCs/>
          <w:sz w:val="12"/>
          <w:szCs w:val="12"/>
        </w:rPr>
        <w:t>Зарегистрировано</w:t>
      </w:r>
    </w:p>
    <w:p w:rsidR="00755EDA" w:rsidRPr="00755EDA" w:rsidRDefault="00755EDA" w:rsidP="00755EDA">
      <w:pPr>
        <w:tabs>
          <w:tab w:val="left" w:pos="284"/>
        </w:tabs>
        <w:spacing w:after="0" w:line="240" w:lineRule="auto"/>
        <w:jc w:val="right"/>
        <w:rPr>
          <w:rFonts w:ascii="Times New Roman" w:eastAsia="Calibri" w:hAnsi="Times New Roman" w:cs="Times New Roman"/>
          <w:bCs/>
          <w:sz w:val="12"/>
          <w:szCs w:val="12"/>
        </w:rPr>
      </w:pPr>
      <w:r w:rsidRPr="00755EDA">
        <w:rPr>
          <w:rFonts w:ascii="Times New Roman" w:eastAsia="Calibri" w:hAnsi="Times New Roman" w:cs="Times New Roman"/>
          <w:bCs/>
          <w:sz w:val="12"/>
          <w:szCs w:val="12"/>
        </w:rPr>
        <w:t>в Управлении Министерства юстиции</w:t>
      </w:r>
    </w:p>
    <w:p w:rsidR="00755EDA" w:rsidRPr="00755EDA" w:rsidRDefault="00755EDA" w:rsidP="00755EDA">
      <w:pPr>
        <w:tabs>
          <w:tab w:val="left" w:pos="284"/>
        </w:tabs>
        <w:spacing w:after="0" w:line="240" w:lineRule="auto"/>
        <w:jc w:val="right"/>
        <w:rPr>
          <w:rFonts w:ascii="Times New Roman" w:eastAsia="Calibri" w:hAnsi="Times New Roman" w:cs="Times New Roman"/>
          <w:bCs/>
          <w:sz w:val="12"/>
          <w:szCs w:val="12"/>
        </w:rPr>
      </w:pPr>
      <w:r w:rsidRPr="00755EDA">
        <w:rPr>
          <w:rFonts w:ascii="Times New Roman" w:eastAsia="Calibri" w:hAnsi="Times New Roman" w:cs="Times New Roman"/>
          <w:bCs/>
          <w:sz w:val="12"/>
          <w:szCs w:val="12"/>
        </w:rPr>
        <w:t xml:space="preserve">Российской Федерации </w:t>
      </w:r>
    </w:p>
    <w:p w:rsidR="00755EDA" w:rsidRPr="00755EDA" w:rsidRDefault="00755EDA" w:rsidP="00755EDA">
      <w:pPr>
        <w:tabs>
          <w:tab w:val="left" w:pos="284"/>
        </w:tabs>
        <w:spacing w:after="0" w:line="240" w:lineRule="auto"/>
        <w:jc w:val="right"/>
        <w:rPr>
          <w:rFonts w:ascii="Times New Roman" w:eastAsia="Calibri" w:hAnsi="Times New Roman" w:cs="Times New Roman"/>
          <w:bCs/>
          <w:sz w:val="12"/>
          <w:szCs w:val="12"/>
        </w:rPr>
      </w:pPr>
      <w:r w:rsidRPr="00755EDA">
        <w:rPr>
          <w:rFonts w:ascii="Times New Roman" w:eastAsia="Calibri" w:hAnsi="Times New Roman" w:cs="Times New Roman"/>
          <w:bCs/>
          <w:sz w:val="12"/>
          <w:szCs w:val="12"/>
        </w:rPr>
        <w:t xml:space="preserve">по Самарской области </w:t>
      </w:r>
    </w:p>
    <w:p w:rsidR="00755EDA" w:rsidRPr="00755EDA" w:rsidRDefault="00755EDA" w:rsidP="00755EDA">
      <w:pPr>
        <w:tabs>
          <w:tab w:val="left" w:pos="284"/>
        </w:tabs>
        <w:spacing w:after="0" w:line="240" w:lineRule="auto"/>
        <w:jc w:val="right"/>
        <w:rPr>
          <w:rFonts w:ascii="Times New Roman" w:eastAsia="Calibri" w:hAnsi="Times New Roman" w:cs="Times New Roman"/>
          <w:bCs/>
          <w:sz w:val="12"/>
          <w:szCs w:val="12"/>
        </w:rPr>
      </w:pPr>
      <w:r w:rsidRPr="00755EDA">
        <w:rPr>
          <w:rFonts w:ascii="Times New Roman" w:eastAsia="Calibri" w:hAnsi="Times New Roman" w:cs="Times New Roman"/>
          <w:bCs/>
          <w:sz w:val="12"/>
          <w:szCs w:val="12"/>
        </w:rPr>
        <w:t xml:space="preserve">27 ноября 2019 года, </w:t>
      </w:r>
    </w:p>
    <w:p w:rsidR="00755EDA" w:rsidRPr="00755EDA" w:rsidRDefault="00755EDA" w:rsidP="00755EDA">
      <w:pPr>
        <w:tabs>
          <w:tab w:val="left" w:pos="284"/>
        </w:tabs>
        <w:spacing w:after="0" w:line="240" w:lineRule="auto"/>
        <w:jc w:val="right"/>
        <w:rPr>
          <w:rFonts w:ascii="Times New Roman" w:eastAsia="Calibri" w:hAnsi="Times New Roman" w:cs="Times New Roman"/>
          <w:bCs/>
          <w:sz w:val="12"/>
          <w:szCs w:val="12"/>
        </w:rPr>
      </w:pPr>
      <w:r w:rsidRPr="00755EDA">
        <w:rPr>
          <w:rFonts w:ascii="Times New Roman" w:eastAsia="Calibri" w:hAnsi="Times New Roman" w:cs="Times New Roman"/>
          <w:bCs/>
          <w:sz w:val="12"/>
          <w:szCs w:val="12"/>
        </w:rPr>
        <w:t>государственный регистрационный</w:t>
      </w:r>
    </w:p>
    <w:p w:rsidR="00755EDA" w:rsidRPr="00145AE2" w:rsidRDefault="00755EDA" w:rsidP="00755EDA">
      <w:pPr>
        <w:tabs>
          <w:tab w:val="left" w:pos="284"/>
        </w:tabs>
        <w:spacing w:after="0" w:line="240" w:lineRule="auto"/>
        <w:jc w:val="right"/>
        <w:rPr>
          <w:rFonts w:ascii="Times New Roman" w:eastAsia="Calibri" w:hAnsi="Times New Roman" w:cs="Times New Roman"/>
          <w:bCs/>
          <w:sz w:val="12"/>
          <w:szCs w:val="12"/>
        </w:rPr>
      </w:pPr>
      <w:r w:rsidRPr="00755EDA">
        <w:rPr>
          <w:rFonts w:ascii="Times New Roman" w:eastAsia="Calibri" w:hAnsi="Times New Roman" w:cs="Times New Roman"/>
          <w:bCs/>
          <w:sz w:val="12"/>
          <w:szCs w:val="12"/>
        </w:rPr>
        <w:t xml:space="preserve">                                                                                                    № RU 635213052019001</w:t>
      </w:r>
    </w:p>
    <w:p w:rsidR="00D4663D" w:rsidRPr="00D4663D" w:rsidRDefault="00D4663D" w:rsidP="00D4663D">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СОБРАНИЕ ПРЕДСТАВИТЕЛЕЙ</w:t>
      </w:r>
    </w:p>
    <w:p w:rsidR="00D4663D" w:rsidRPr="00D4663D" w:rsidRDefault="00D4663D" w:rsidP="00D4663D">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ЗАХАРКИНО</w:t>
      </w:r>
    </w:p>
    <w:p w:rsidR="00D4663D" w:rsidRPr="00D4663D" w:rsidRDefault="00D4663D" w:rsidP="00D4663D">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МУНИЦИПАЛЬНОГО РАЙОНА СЕРГИЕВСКИЙ</w:t>
      </w:r>
    </w:p>
    <w:p w:rsidR="00D4663D" w:rsidRPr="00D4663D" w:rsidRDefault="00D4663D" w:rsidP="00D4663D">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САМАРСКОЙ ОБЛАСТИ</w:t>
      </w:r>
    </w:p>
    <w:p w:rsidR="00D4663D" w:rsidRPr="00D4663D" w:rsidRDefault="00D4663D" w:rsidP="00D4663D">
      <w:pPr>
        <w:tabs>
          <w:tab w:val="left" w:pos="284"/>
        </w:tabs>
        <w:spacing w:after="0" w:line="240" w:lineRule="auto"/>
        <w:ind w:firstLine="284"/>
        <w:jc w:val="center"/>
        <w:rPr>
          <w:rFonts w:ascii="Times New Roman" w:eastAsia="Calibri" w:hAnsi="Times New Roman" w:cs="Times New Roman"/>
          <w:b/>
          <w:bCs/>
          <w:sz w:val="12"/>
          <w:szCs w:val="12"/>
        </w:rPr>
      </w:pPr>
    </w:p>
    <w:p w:rsidR="00D4663D" w:rsidRDefault="00D4663D" w:rsidP="00D4663D">
      <w:pPr>
        <w:tabs>
          <w:tab w:val="left" w:pos="284"/>
        </w:tabs>
        <w:spacing w:after="0" w:line="240" w:lineRule="auto"/>
        <w:ind w:firstLine="284"/>
        <w:jc w:val="center"/>
        <w:rPr>
          <w:rFonts w:ascii="Times New Roman" w:eastAsia="Calibri" w:hAnsi="Times New Roman" w:cs="Times New Roman"/>
          <w:bCs/>
          <w:sz w:val="12"/>
          <w:szCs w:val="12"/>
        </w:rPr>
      </w:pPr>
      <w:r w:rsidRPr="00D4663D">
        <w:rPr>
          <w:rFonts w:ascii="Times New Roman" w:eastAsia="Calibri" w:hAnsi="Times New Roman" w:cs="Times New Roman"/>
          <w:bCs/>
          <w:sz w:val="12"/>
          <w:szCs w:val="12"/>
        </w:rPr>
        <w:t>РЕШЕНИЕ</w:t>
      </w:r>
    </w:p>
    <w:p w:rsidR="00EC464A" w:rsidRDefault="00EC464A" w:rsidP="00EC464A">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ноября  </w:t>
      </w:r>
      <w:r w:rsidRPr="001A34C6">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32</w:t>
      </w:r>
    </w:p>
    <w:p w:rsidR="00EC464A" w:rsidRDefault="00EC464A" w:rsidP="00EC464A">
      <w:pPr>
        <w:tabs>
          <w:tab w:val="left" w:pos="284"/>
        </w:tabs>
        <w:spacing w:after="0" w:line="240" w:lineRule="auto"/>
        <w:ind w:firstLine="284"/>
        <w:jc w:val="center"/>
        <w:rPr>
          <w:rFonts w:ascii="Times New Roman" w:eastAsia="Calibri" w:hAnsi="Times New Roman" w:cs="Times New Roman"/>
          <w:b/>
          <w:sz w:val="12"/>
          <w:szCs w:val="12"/>
        </w:rPr>
      </w:pPr>
      <w:r w:rsidRPr="00CC0DA9">
        <w:rPr>
          <w:rFonts w:ascii="Times New Roman" w:eastAsia="Calibri" w:hAnsi="Times New Roman" w:cs="Times New Roman"/>
          <w:b/>
          <w:sz w:val="12"/>
          <w:szCs w:val="12"/>
        </w:rPr>
        <w:t xml:space="preserve">О внесении изменений в Устав сельского поселения </w:t>
      </w:r>
      <w:r>
        <w:rPr>
          <w:rFonts w:ascii="Times New Roman" w:eastAsia="Calibri" w:hAnsi="Times New Roman" w:cs="Times New Roman"/>
          <w:b/>
          <w:sz w:val="12"/>
          <w:szCs w:val="12"/>
        </w:rPr>
        <w:t xml:space="preserve">Захаркино </w:t>
      </w:r>
      <w:r w:rsidRPr="00CC0DA9">
        <w:rPr>
          <w:rFonts w:ascii="Times New Roman" w:eastAsia="Calibri" w:hAnsi="Times New Roman" w:cs="Times New Roman"/>
          <w:b/>
          <w:sz w:val="12"/>
          <w:szCs w:val="12"/>
        </w:rPr>
        <w:t xml:space="preserve"> муниципального района Сергиевский Самарской области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Захаркино муниципального района Сергиевский Самарской области «О внесении изменений в Устав сельского поселения Захаркино муниципального района Сергиевский Самарской области» от 24 октября 2019 года, </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Собрание представителей сельского поселения Захаркино муниципального района Сергиевский Самарской области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
          <w:bCs/>
          <w:sz w:val="12"/>
          <w:szCs w:val="12"/>
        </w:rPr>
      </w:pPr>
      <w:r w:rsidRPr="00EC464A">
        <w:rPr>
          <w:rFonts w:ascii="Times New Roman" w:eastAsia="Calibri" w:hAnsi="Times New Roman" w:cs="Times New Roman"/>
          <w:bCs/>
          <w:sz w:val="12"/>
          <w:szCs w:val="12"/>
        </w:rPr>
        <w:t xml:space="preserve"> </w:t>
      </w:r>
      <w:r w:rsidRPr="00EC464A">
        <w:rPr>
          <w:rFonts w:ascii="Times New Roman" w:eastAsia="Calibri" w:hAnsi="Times New Roman" w:cs="Times New Roman"/>
          <w:b/>
          <w:bCs/>
          <w:sz w:val="12"/>
          <w:szCs w:val="12"/>
        </w:rPr>
        <w:t>РЕШИЛО:</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1.Внести следующие изменения в Устав сельского поселения Захаркино муниципального района Сергиевский Самарской области, принятый решением Собрания представителей сельского поселения Захаркино муниципального района Сергиевский Самарской области от 29.07.2015 № 22(далее – Устав):</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1) в пункте 1 статьи 7 Устава: </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а) подпункт 22 изложить в следующей редакции: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б) в подпункте 39 слова «государственном кадастре недвижимости» заменить словами «кадастровой деятельности»;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2) в статье 8 Устава: </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б) дополнить пункт 1 подпунктом 16 следующего содержания:</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3) подпункт 5 пункта 1 статьи 10 Устава признать утратившим силу;</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          4) пункт 6 статьи 23 Устава изложить в следующей редакции: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5) в статье 38 Устава: </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а) название статьи изложить в следующей редакции: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«Статья 38. Основания досрочного прекращения полномочий и меры ответственности депутата Собрания представителей поселения»; </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в) дополнить пунктом 3 следующего содержания: </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6) в статье 43 Устава: </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а) название статьи изложить в следующей редакции: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«Статья 43. Досрочное прекращение полномочий и меры ответственности Главы поселения»; </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lastRenderedPageBreak/>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в) дополнить абзацем следующего содержания: </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7) дополнить пункт 1.1 статьи 53 Устава абзацами следующего содержания:</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«Порядок предоставления помещений для встреч депутатов с избирателями устанавливается решением Собрания представителей поселения.</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1) соответствие помещения требованиям санитарно-эпидемиологического законодательства;</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2) обеспечение права депутата на беспрепятственный доступ и использование помещение в пределах рабочего времени, с соблюдением внутри объектового и пропускного режимов, установленных в организации, в ведении которой находится соответствующее помещение;</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3) площадь помещения не менее 10 квадратных метров.»;</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8) дополнить статью 56 Устава пунктом 8 следующего содержания: </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9) в пункте 2 статьи 67 Устава слово «закрытых» заменить словом «непубличных».</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2. Поручить Главе сельского поселения Захаркино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3. После государственной регистрации вносимых настоящим Решением изменений в Устав сельского поселения Захаркино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4. Настоящее Решение вступает в силу со дня его официального опубликования.</w:t>
      </w:r>
    </w:p>
    <w:p w:rsidR="00D4663D" w:rsidRPr="00422B58" w:rsidRDefault="00D4663D" w:rsidP="00422B58">
      <w:pPr>
        <w:spacing w:after="0" w:line="240" w:lineRule="auto"/>
        <w:jc w:val="right"/>
        <w:rPr>
          <w:rFonts w:ascii="Times New Roman" w:eastAsia="Times New Roman" w:hAnsi="Times New Roman" w:cs="Times New Roman"/>
          <w:sz w:val="12"/>
          <w:szCs w:val="12"/>
          <w:lang w:eastAsia="ru-RU"/>
        </w:rPr>
      </w:pPr>
      <w:r w:rsidRPr="00422B58">
        <w:rPr>
          <w:rFonts w:ascii="Times New Roman" w:eastAsia="Times New Roman" w:hAnsi="Times New Roman" w:cs="Times New Roman"/>
          <w:sz w:val="12"/>
          <w:szCs w:val="12"/>
          <w:lang w:eastAsia="ru-RU"/>
        </w:rPr>
        <w:t>Председатель Собрания представителей</w:t>
      </w:r>
      <w:r w:rsidR="00422B58">
        <w:rPr>
          <w:rFonts w:ascii="Times New Roman" w:eastAsia="Times New Roman" w:hAnsi="Times New Roman" w:cs="Times New Roman"/>
          <w:sz w:val="12"/>
          <w:szCs w:val="12"/>
          <w:lang w:eastAsia="ru-RU"/>
        </w:rPr>
        <w:t xml:space="preserve"> </w:t>
      </w:r>
      <w:r w:rsidRPr="00422B58">
        <w:rPr>
          <w:rFonts w:ascii="Times New Roman" w:eastAsia="Times New Roman" w:hAnsi="Times New Roman" w:cs="Times New Roman"/>
          <w:sz w:val="12"/>
          <w:szCs w:val="12"/>
          <w:lang w:eastAsia="ru-RU"/>
        </w:rPr>
        <w:t>сельского поселения Захаркино</w:t>
      </w:r>
    </w:p>
    <w:p w:rsidR="00422B58" w:rsidRDefault="00EF4BB7" w:rsidP="00422B58">
      <w:pPr>
        <w:spacing w:after="0" w:line="240" w:lineRule="auto"/>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м</w:t>
      </w:r>
      <w:r w:rsidR="00422B58" w:rsidRPr="00422B58">
        <w:rPr>
          <w:rFonts w:ascii="Times New Roman" w:eastAsia="Times New Roman" w:hAnsi="Times New Roman" w:cs="Times New Roman"/>
          <w:sz w:val="12"/>
          <w:szCs w:val="12"/>
          <w:lang w:eastAsia="ru-RU"/>
        </w:rPr>
        <w:t>униципального района Сергиевский Самарской области</w:t>
      </w:r>
      <w:r w:rsidR="00D4663D" w:rsidRPr="00422B58">
        <w:rPr>
          <w:rFonts w:ascii="Times New Roman" w:eastAsia="Times New Roman" w:hAnsi="Times New Roman" w:cs="Times New Roman"/>
          <w:sz w:val="12"/>
          <w:szCs w:val="12"/>
          <w:lang w:eastAsia="ru-RU"/>
        </w:rPr>
        <w:t xml:space="preserve">                </w:t>
      </w:r>
    </w:p>
    <w:p w:rsidR="00D4663D" w:rsidRPr="00422B58" w:rsidRDefault="00D4663D" w:rsidP="00422B58">
      <w:pPr>
        <w:spacing w:after="0" w:line="240" w:lineRule="auto"/>
        <w:jc w:val="right"/>
        <w:rPr>
          <w:rFonts w:ascii="Times New Roman" w:eastAsia="Times New Roman" w:hAnsi="Times New Roman" w:cs="Times New Roman"/>
          <w:sz w:val="12"/>
          <w:szCs w:val="12"/>
          <w:lang w:eastAsia="ru-RU"/>
        </w:rPr>
      </w:pPr>
      <w:r w:rsidRPr="00422B58">
        <w:rPr>
          <w:rFonts w:ascii="Times New Roman" w:eastAsia="Times New Roman" w:hAnsi="Times New Roman" w:cs="Times New Roman"/>
          <w:sz w:val="12"/>
          <w:szCs w:val="12"/>
          <w:lang w:eastAsia="ru-RU"/>
        </w:rPr>
        <w:t xml:space="preserve">А.А. </w:t>
      </w:r>
      <w:proofErr w:type="spellStart"/>
      <w:r w:rsidRPr="00422B58">
        <w:rPr>
          <w:rFonts w:ascii="Times New Roman" w:eastAsia="Times New Roman" w:hAnsi="Times New Roman" w:cs="Times New Roman"/>
          <w:sz w:val="12"/>
          <w:szCs w:val="12"/>
          <w:lang w:eastAsia="ru-RU"/>
        </w:rPr>
        <w:t>Жаркова</w:t>
      </w:r>
      <w:proofErr w:type="spellEnd"/>
    </w:p>
    <w:p w:rsidR="00D4663D" w:rsidRPr="00422B58" w:rsidRDefault="00D4663D" w:rsidP="00422B58">
      <w:pPr>
        <w:spacing w:after="0" w:line="240" w:lineRule="auto"/>
        <w:jc w:val="right"/>
        <w:rPr>
          <w:rFonts w:ascii="Times New Roman" w:eastAsia="Times New Roman" w:hAnsi="Times New Roman" w:cs="Times New Roman"/>
          <w:sz w:val="12"/>
          <w:szCs w:val="12"/>
          <w:lang w:eastAsia="ru-RU"/>
        </w:rPr>
      </w:pPr>
    </w:p>
    <w:p w:rsidR="00D4663D" w:rsidRPr="00422B58" w:rsidRDefault="00D4663D" w:rsidP="00422B58">
      <w:pPr>
        <w:spacing w:after="0" w:line="240" w:lineRule="auto"/>
        <w:jc w:val="right"/>
        <w:rPr>
          <w:rFonts w:ascii="Times New Roman" w:eastAsia="Times New Roman" w:hAnsi="Times New Roman" w:cs="Times New Roman"/>
          <w:sz w:val="12"/>
          <w:szCs w:val="12"/>
          <w:lang w:eastAsia="ru-RU"/>
        </w:rPr>
      </w:pPr>
      <w:r w:rsidRPr="00422B58">
        <w:rPr>
          <w:rFonts w:ascii="Times New Roman" w:eastAsia="Times New Roman" w:hAnsi="Times New Roman" w:cs="Times New Roman"/>
          <w:sz w:val="12"/>
          <w:szCs w:val="12"/>
          <w:lang w:eastAsia="ru-RU"/>
        </w:rPr>
        <w:t>Глава сельского поселения Захаркино</w:t>
      </w:r>
    </w:p>
    <w:p w:rsidR="00D4663D" w:rsidRPr="00422B58" w:rsidRDefault="00D4663D" w:rsidP="00422B58">
      <w:pPr>
        <w:spacing w:after="0" w:line="240" w:lineRule="auto"/>
        <w:jc w:val="right"/>
        <w:rPr>
          <w:rFonts w:ascii="Times New Roman" w:eastAsia="Times New Roman" w:hAnsi="Times New Roman" w:cs="Times New Roman"/>
          <w:sz w:val="12"/>
          <w:szCs w:val="12"/>
          <w:lang w:eastAsia="ru-RU"/>
        </w:rPr>
      </w:pPr>
      <w:r w:rsidRPr="00422B58">
        <w:rPr>
          <w:rFonts w:ascii="Times New Roman" w:eastAsia="Times New Roman" w:hAnsi="Times New Roman" w:cs="Times New Roman"/>
          <w:sz w:val="12"/>
          <w:szCs w:val="12"/>
          <w:lang w:eastAsia="ru-RU"/>
        </w:rPr>
        <w:t xml:space="preserve">муниципального района Сергиевский </w:t>
      </w:r>
      <w:r w:rsidR="00422B58" w:rsidRPr="00422B58">
        <w:rPr>
          <w:rFonts w:ascii="Times New Roman" w:eastAsia="Times New Roman" w:hAnsi="Times New Roman" w:cs="Times New Roman"/>
          <w:sz w:val="12"/>
          <w:szCs w:val="12"/>
          <w:lang w:eastAsia="ru-RU"/>
        </w:rPr>
        <w:t xml:space="preserve">Самарской области                                                                          </w:t>
      </w:r>
    </w:p>
    <w:p w:rsidR="00D4663D" w:rsidRDefault="00D4663D" w:rsidP="00422B58">
      <w:pPr>
        <w:spacing w:after="0" w:line="240" w:lineRule="auto"/>
        <w:jc w:val="right"/>
        <w:rPr>
          <w:rFonts w:ascii="Times New Roman" w:eastAsia="Times New Roman" w:hAnsi="Times New Roman" w:cs="Times New Roman"/>
          <w:sz w:val="12"/>
          <w:szCs w:val="12"/>
          <w:lang w:eastAsia="ru-RU"/>
        </w:rPr>
      </w:pPr>
      <w:r w:rsidRPr="00422B58">
        <w:rPr>
          <w:rFonts w:ascii="Times New Roman" w:eastAsia="Times New Roman" w:hAnsi="Times New Roman" w:cs="Times New Roman"/>
          <w:sz w:val="12"/>
          <w:szCs w:val="12"/>
          <w:lang w:eastAsia="ru-RU"/>
        </w:rPr>
        <w:t xml:space="preserve">А.В. </w:t>
      </w:r>
      <w:proofErr w:type="spellStart"/>
      <w:r w:rsidRPr="00422B58">
        <w:rPr>
          <w:rFonts w:ascii="Times New Roman" w:eastAsia="Times New Roman" w:hAnsi="Times New Roman" w:cs="Times New Roman"/>
          <w:sz w:val="12"/>
          <w:szCs w:val="12"/>
          <w:lang w:eastAsia="ru-RU"/>
        </w:rPr>
        <w:t>Веденин</w:t>
      </w:r>
      <w:proofErr w:type="spellEnd"/>
    </w:p>
    <w:p w:rsidR="009C29B5" w:rsidRDefault="009C29B5" w:rsidP="009C29B5">
      <w:pPr>
        <w:spacing w:after="0" w:line="240" w:lineRule="auto"/>
        <w:jc w:val="right"/>
        <w:rPr>
          <w:rFonts w:ascii="Times New Roman" w:eastAsia="Times New Roman" w:hAnsi="Times New Roman" w:cs="Times New Roman"/>
          <w:sz w:val="12"/>
          <w:szCs w:val="12"/>
          <w:lang w:eastAsia="ru-RU"/>
        </w:rPr>
      </w:pPr>
    </w:p>
    <w:p w:rsidR="00B57601" w:rsidRDefault="00B57601" w:rsidP="009C29B5">
      <w:pPr>
        <w:spacing w:after="0" w:line="240" w:lineRule="auto"/>
        <w:jc w:val="right"/>
        <w:rPr>
          <w:rFonts w:ascii="Times New Roman" w:eastAsia="Times New Roman" w:hAnsi="Times New Roman" w:cs="Times New Roman"/>
          <w:sz w:val="12"/>
          <w:szCs w:val="12"/>
          <w:lang w:eastAsia="ru-RU"/>
        </w:rPr>
      </w:pPr>
    </w:p>
    <w:p w:rsidR="009C29B5" w:rsidRPr="009C29B5" w:rsidRDefault="009C29B5" w:rsidP="009C29B5">
      <w:pPr>
        <w:spacing w:after="0" w:line="240" w:lineRule="auto"/>
        <w:jc w:val="right"/>
        <w:rPr>
          <w:rFonts w:ascii="Times New Roman" w:eastAsia="Times New Roman" w:hAnsi="Times New Roman" w:cs="Times New Roman"/>
          <w:sz w:val="12"/>
          <w:szCs w:val="12"/>
          <w:lang w:eastAsia="ru-RU"/>
        </w:rPr>
      </w:pPr>
      <w:r w:rsidRPr="009C29B5">
        <w:rPr>
          <w:rFonts w:ascii="Times New Roman" w:eastAsia="Times New Roman" w:hAnsi="Times New Roman" w:cs="Times New Roman"/>
          <w:sz w:val="12"/>
          <w:szCs w:val="12"/>
          <w:lang w:eastAsia="ru-RU"/>
        </w:rPr>
        <w:t>Зарегистрировано</w:t>
      </w:r>
    </w:p>
    <w:p w:rsidR="009C29B5" w:rsidRPr="009C29B5" w:rsidRDefault="009C29B5" w:rsidP="009C29B5">
      <w:pPr>
        <w:spacing w:after="0" w:line="240" w:lineRule="auto"/>
        <w:jc w:val="right"/>
        <w:rPr>
          <w:rFonts w:ascii="Times New Roman" w:eastAsia="Times New Roman" w:hAnsi="Times New Roman" w:cs="Times New Roman"/>
          <w:sz w:val="12"/>
          <w:szCs w:val="12"/>
          <w:lang w:eastAsia="ru-RU"/>
        </w:rPr>
      </w:pPr>
      <w:r w:rsidRPr="009C29B5">
        <w:rPr>
          <w:rFonts w:ascii="Times New Roman" w:eastAsia="Times New Roman" w:hAnsi="Times New Roman" w:cs="Times New Roman"/>
          <w:sz w:val="12"/>
          <w:szCs w:val="12"/>
          <w:lang w:eastAsia="ru-RU"/>
        </w:rPr>
        <w:t>в Управлении Министерства юстиции</w:t>
      </w:r>
    </w:p>
    <w:p w:rsidR="009C29B5" w:rsidRPr="009C29B5" w:rsidRDefault="009C29B5" w:rsidP="009C29B5">
      <w:pPr>
        <w:spacing w:after="0" w:line="240" w:lineRule="auto"/>
        <w:jc w:val="right"/>
        <w:rPr>
          <w:rFonts w:ascii="Times New Roman" w:eastAsia="Times New Roman" w:hAnsi="Times New Roman" w:cs="Times New Roman"/>
          <w:sz w:val="12"/>
          <w:szCs w:val="12"/>
          <w:lang w:eastAsia="ru-RU"/>
        </w:rPr>
      </w:pPr>
      <w:r w:rsidRPr="009C29B5">
        <w:rPr>
          <w:rFonts w:ascii="Times New Roman" w:eastAsia="Times New Roman" w:hAnsi="Times New Roman" w:cs="Times New Roman"/>
          <w:sz w:val="12"/>
          <w:szCs w:val="12"/>
          <w:lang w:eastAsia="ru-RU"/>
        </w:rPr>
        <w:t xml:space="preserve">Российской Федерации </w:t>
      </w:r>
    </w:p>
    <w:p w:rsidR="009C29B5" w:rsidRPr="009C29B5" w:rsidRDefault="009C29B5" w:rsidP="009C29B5">
      <w:pPr>
        <w:spacing w:after="0" w:line="240" w:lineRule="auto"/>
        <w:jc w:val="right"/>
        <w:rPr>
          <w:rFonts w:ascii="Times New Roman" w:eastAsia="Times New Roman" w:hAnsi="Times New Roman" w:cs="Times New Roman"/>
          <w:sz w:val="12"/>
          <w:szCs w:val="12"/>
          <w:lang w:eastAsia="ru-RU"/>
        </w:rPr>
      </w:pPr>
      <w:r w:rsidRPr="009C29B5">
        <w:rPr>
          <w:rFonts w:ascii="Times New Roman" w:eastAsia="Times New Roman" w:hAnsi="Times New Roman" w:cs="Times New Roman"/>
          <w:sz w:val="12"/>
          <w:szCs w:val="12"/>
          <w:lang w:eastAsia="ru-RU"/>
        </w:rPr>
        <w:t xml:space="preserve">по Самарской области </w:t>
      </w:r>
    </w:p>
    <w:p w:rsidR="009C29B5" w:rsidRPr="009C29B5" w:rsidRDefault="009C29B5" w:rsidP="009C29B5">
      <w:pPr>
        <w:spacing w:after="0" w:line="240" w:lineRule="auto"/>
        <w:jc w:val="right"/>
        <w:rPr>
          <w:rFonts w:ascii="Times New Roman" w:eastAsia="Times New Roman" w:hAnsi="Times New Roman" w:cs="Times New Roman"/>
          <w:sz w:val="12"/>
          <w:szCs w:val="12"/>
          <w:lang w:eastAsia="ru-RU"/>
        </w:rPr>
      </w:pPr>
      <w:r w:rsidRPr="009C29B5">
        <w:rPr>
          <w:rFonts w:ascii="Times New Roman" w:eastAsia="Times New Roman" w:hAnsi="Times New Roman" w:cs="Times New Roman"/>
          <w:sz w:val="12"/>
          <w:szCs w:val="12"/>
          <w:lang w:eastAsia="ru-RU"/>
        </w:rPr>
        <w:t xml:space="preserve">27 ноября 2019 года, </w:t>
      </w:r>
    </w:p>
    <w:p w:rsidR="009C29B5" w:rsidRPr="009C29B5" w:rsidRDefault="009C29B5" w:rsidP="009C29B5">
      <w:pPr>
        <w:spacing w:after="0" w:line="240" w:lineRule="auto"/>
        <w:jc w:val="right"/>
        <w:rPr>
          <w:rFonts w:ascii="Times New Roman" w:eastAsia="Times New Roman" w:hAnsi="Times New Roman" w:cs="Times New Roman"/>
          <w:sz w:val="12"/>
          <w:szCs w:val="12"/>
          <w:lang w:eastAsia="ru-RU"/>
        </w:rPr>
      </w:pPr>
      <w:r w:rsidRPr="009C29B5">
        <w:rPr>
          <w:rFonts w:ascii="Times New Roman" w:eastAsia="Times New Roman" w:hAnsi="Times New Roman" w:cs="Times New Roman"/>
          <w:sz w:val="12"/>
          <w:szCs w:val="12"/>
          <w:lang w:eastAsia="ru-RU"/>
        </w:rPr>
        <w:t>государственный регистрационный</w:t>
      </w:r>
    </w:p>
    <w:p w:rsidR="009C29B5" w:rsidRPr="00422B58" w:rsidRDefault="009C29B5" w:rsidP="009C29B5">
      <w:pPr>
        <w:spacing w:after="0" w:line="240" w:lineRule="auto"/>
        <w:jc w:val="right"/>
        <w:rPr>
          <w:rFonts w:ascii="Times New Roman" w:eastAsia="Times New Roman" w:hAnsi="Times New Roman" w:cs="Times New Roman"/>
          <w:sz w:val="12"/>
          <w:szCs w:val="12"/>
          <w:lang w:eastAsia="ru-RU"/>
        </w:rPr>
      </w:pPr>
      <w:r w:rsidRPr="009C29B5">
        <w:rPr>
          <w:rFonts w:ascii="Times New Roman" w:eastAsia="Times New Roman" w:hAnsi="Times New Roman" w:cs="Times New Roman"/>
          <w:sz w:val="12"/>
          <w:szCs w:val="12"/>
          <w:lang w:eastAsia="ru-RU"/>
        </w:rPr>
        <w:t xml:space="preserve">                                                                                                                        № RU 635213082019001</w:t>
      </w:r>
    </w:p>
    <w:p w:rsidR="00A9236E" w:rsidRPr="00D4663D" w:rsidRDefault="00A9236E" w:rsidP="00A9236E">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СОБРАНИЕ ПРЕДСТАВИТЕЛЕЙ</w:t>
      </w:r>
    </w:p>
    <w:p w:rsidR="00A9236E" w:rsidRPr="00D4663D" w:rsidRDefault="00A9236E" w:rsidP="00A9236E">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КАРМАЛО-АДЕЛЯКОВО</w:t>
      </w:r>
    </w:p>
    <w:p w:rsidR="00A9236E" w:rsidRPr="00D4663D" w:rsidRDefault="00A9236E" w:rsidP="00A9236E">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МУНИЦИПАЛЬНОГО РАЙОНА СЕРГИЕВСКИЙ</w:t>
      </w:r>
    </w:p>
    <w:p w:rsidR="00A9236E" w:rsidRPr="00D4663D" w:rsidRDefault="00A9236E" w:rsidP="00A9236E">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САМАРСКОЙ ОБЛАСТИ</w:t>
      </w:r>
    </w:p>
    <w:p w:rsidR="00A9236E" w:rsidRPr="00D4663D" w:rsidRDefault="00A9236E" w:rsidP="00A9236E">
      <w:pPr>
        <w:tabs>
          <w:tab w:val="left" w:pos="284"/>
        </w:tabs>
        <w:spacing w:after="0" w:line="240" w:lineRule="auto"/>
        <w:ind w:firstLine="284"/>
        <w:jc w:val="center"/>
        <w:rPr>
          <w:rFonts w:ascii="Times New Roman" w:eastAsia="Calibri" w:hAnsi="Times New Roman" w:cs="Times New Roman"/>
          <w:b/>
          <w:bCs/>
          <w:sz w:val="12"/>
          <w:szCs w:val="12"/>
        </w:rPr>
      </w:pPr>
    </w:p>
    <w:p w:rsidR="00A9236E" w:rsidRDefault="00A9236E" w:rsidP="00A9236E">
      <w:pPr>
        <w:tabs>
          <w:tab w:val="left" w:pos="284"/>
        </w:tabs>
        <w:spacing w:after="0" w:line="240" w:lineRule="auto"/>
        <w:ind w:firstLine="284"/>
        <w:jc w:val="center"/>
        <w:rPr>
          <w:rFonts w:ascii="Times New Roman" w:eastAsia="Calibri" w:hAnsi="Times New Roman" w:cs="Times New Roman"/>
          <w:bCs/>
          <w:sz w:val="12"/>
          <w:szCs w:val="12"/>
        </w:rPr>
      </w:pPr>
      <w:r w:rsidRPr="00D4663D">
        <w:rPr>
          <w:rFonts w:ascii="Times New Roman" w:eastAsia="Calibri" w:hAnsi="Times New Roman" w:cs="Times New Roman"/>
          <w:bCs/>
          <w:sz w:val="12"/>
          <w:szCs w:val="12"/>
        </w:rPr>
        <w:t>РЕШЕНИЕ</w:t>
      </w:r>
    </w:p>
    <w:p w:rsidR="00EC464A" w:rsidRDefault="00EC464A" w:rsidP="00EC464A">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ноября  </w:t>
      </w:r>
      <w:r w:rsidRPr="001A34C6">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3</w:t>
      </w:r>
      <w:r w:rsidR="00CF7955">
        <w:rPr>
          <w:rFonts w:ascii="Times New Roman" w:eastAsia="Calibri" w:hAnsi="Times New Roman" w:cs="Times New Roman"/>
          <w:sz w:val="12"/>
          <w:szCs w:val="12"/>
        </w:rPr>
        <w:t>1</w:t>
      </w:r>
    </w:p>
    <w:p w:rsidR="00EC464A" w:rsidRDefault="00EC464A" w:rsidP="00EC464A">
      <w:pPr>
        <w:tabs>
          <w:tab w:val="left" w:pos="284"/>
        </w:tabs>
        <w:spacing w:after="0" w:line="240" w:lineRule="auto"/>
        <w:ind w:firstLine="284"/>
        <w:jc w:val="center"/>
        <w:rPr>
          <w:rFonts w:ascii="Times New Roman" w:eastAsia="Calibri" w:hAnsi="Times New Roman" w:cs="Times New Roman"/>
          <w:b/>
          <w:sz w:val="12"/>
          <w:szCs w:val="12"/>
        </w:rPr>
      </w:pPr>
      <w:r w:rsidRPr="00CC0DA9">
        <w:rPr>
          <w:rFonts w:ascii="Times New Roman" w:eastAsia="Calibri" w:hAnsi="Times New Roman" w:cs="Times New Roman"/>
          <w:b/>
          <w:sz w:val="12"/>
          <w:szCs w:val="12"/>
        </w:rPr>
        <w:t>О внесении изменений в Устав сельского поселения</w:t>
      </w:r>
      <w:r>
        <w:rPr>
          <w:rFonts w:ascii="Times New Roman" w:eastAsia="Calibri" w:hAnsi="Times New Roman" w:cs="Times New Roman"/>
          <w:b/>
          <w:sz w:val="12"/>
          <w:szCs w:val="12"/>
        </w:rPr>
        <w:t xml:space="preserve"> Кармало-Аделяково  </w:t>
      </w:r>
      <w:r w:rsidRPr="00CC0DA9">
        <w:rPr>
          <w:rFonts w:ascii="Times New Roman" w:eastAsia="Calibri" w:hAnsi="Times New Roman" w:cs="Times New Roman"/>
          <w:b/>
          <w:sz w:val="12"/>
          <w:szCs w:val="12"/>
        </w:rPr>
        <w:t xml:space="preserve"> муниципального района Сергиевский Самарской области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Кармало-Аделяково муниципального района Сергиевский Самарской области «О внесении изменений в Устав сельского поселения Кармало-Аделяково муниципального района Сергиевский Самарской области» от 24 октября 2019 года, </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Собрание представителей сельского поселения Кармало-Аделяково муниципального района Сергиевский Самарской области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
          <w:bCs/>
          <w:sz w:val="12"/>
          <w:szCs w:val="12"/>
        </w:rPr>
      </w:pPr>
      <w:r w:rsidRPr="00EC464A">
        <w:rPr>
          <w:rFonts w:ascii="Times New Roman" w:eastAsia="Calibri" w:hAnsi="Times New Roman" w:cs="Times New Roman"/>
          <w:bCs/>
          <w:sz w:val="12"/>
          <w:szCs w:val="12"/>
        </w:rPr>
        <w:t xml:space="preserve"> </w:t>
      </w:r>
      <w:r w:rsidRPr="00EC464A">
        <w:rPr>
          <w:rFonts w:ascii="Times New Roman" w:eastAsia="Calibri" w:hAnsi="Times New Roman" w:cs="Times New Roman"/>
          <w:b/>
          <w:bCs/>
          <w:sz w:val="12"/>
          <w:szCs w:val="12"/>
        </w:rPr>
        <w:t>РЕШИЛО:</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1.Внести следующие изменения в Устав сельского поселения Кармало-Аделяково муниципального района Сергиевский Самарской области, принятый решением Собрания представителей сельского поселения Кармало-Аделяково муниципального района Сергиевский Самарской области от 29.07.2015№ 20(далее – Устав):</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1) в пункте 1 статьи 7 Устава: </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а) подпункт 22 изложить в следующей редакции: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б) в подпункте 39 слова «государственном кадастре недвижимости» заменить словами «кадастровой деятельности»;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2) в статье 8 Устава: </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б) дополнить пункт 1 подпунктом 16 следующего содержания:</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3) подпункт 5 пункта 1 статьи 10 Устава признать утратившим силу;</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4) пункт 6 статьи 23 Устава изложить в следующей редакции: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lastRenderedPageBreak/>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5) в статье 38 Устава: </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а) название статьи изложить в следующей редакции: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«Статья 38. Основания досрочного прекращения полномочий и меры ответственности депутата Собрания представителей поселения»; </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в) дополнить пунктом 3 следующего содержания: </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6) в статье 43 Устава: </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а) название статьи изложить в следующей редакции: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«Статья 43. Досрочное прекращение полномочий и меры ответственности Главы поселения»; </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в) дополнить абзацем следующего содержания: </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7) дополнить пункт 1.1 статьи 53 Устава абзацами следующего содержания:</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«Порядок предоставления помещений для встреч депутатов с избирателями устанавливается решением Собрания представителей поселения.</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1) соответствие помещения требованиям санитарно-эпидемиологического законодательства;</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EC464A">
        <w:rPr>
          <w:rFonts w:ascii="Times New Roman" w:eastAsia="Calibri" w:hAnsi="Times New Roman" w:cs="Times New Roman"/>
          <w:bCs/>
          <w:sz w:val="12"/>
          <w:szCs w:val="12"/>
        </w:rPr>
        <w:t>внутриобъектового</w:t>
      </w:r>
      <w:proofErr w:type="spellEnd"/>
      <w:r w:rsidRPr="00EC464A">
        <w:rPr>
          <w:rFonts w:ascii="Times New Roman" w:eastAsia="Calibri" w:hAnsi="Times New Roman" w:cs="Times New Roman"/>
          <w:bCs/>
          <w:sz w:val="12"/>
          <w:szCs w:val="12"/>
        </w:rPr>
        <w:t xml:space="preserve"> и пропускного режимов, установленных в организации, в ведении которой находится соответствующее помещение;</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3) площадь помещения не менее 10 квадратных метров.»;</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8) дополнить статью 56 Устава пунктом 8 следующего содержания: </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9) в пункте 2 статьи 67 Устава слово «закрытых» заменить словом «непубличных».</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2. Поручить Главе сельского поселения Кармало-Аделяково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3. После государственной регистрации вносимых настоящим Решением изменений в Устав сельского поселения Кармало-Аделяково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4. Настоящее Решение вступает в силу со дня его официального опубликования.</w:t>
      </w:r>
    </w:p>
    <w:p w:rsidR="00EC0252" w:rsidRPr="001836FF" w:rsidRDefault="00EC0252" w:rsidP="001836FF">
      <w:pPr>
        <w:spacing w:after="0" w:line="240" w:lineRule="auto"/>
        <w:jc w:val="right"/>
        <w:rPr>
          <w:rFonts w:ascii="Times New Roman" w:eastAsia="Times New Roman" w:hAnsi="Times New Roman" w:cs="Times New Roman"/>
          <w:sz w:val="12"/>
          <w:szCs w:val="12"/>
          <w:lang w:eastAsia="ru-RU"/>
        </w:rPr>
      </w:pPr>
      <w:r w:rsidRPr="001836FF">
        <w:rPr>
          <w:rFonts w:ascii="Times New Roman" w:eastAsia="Times New Roman" w:hAnsi="Times New Roman" w:cs="Times New Roman"/>
          <w:sz w:val="12"/>
          <w:szCs w:val="12"/>
          <w:lang w:eastAsia="ru-RU"/>
        </w:rPr>
        <w:t>Председатель Собрания представителей</w:t>
      </w:r>
      <w:r w:rsidR="001836FF">
        <w:rPr>
          <w:rFonts w:ascii="Times New Roman" w:eastAsia="Times New Roman" w:hAnsi="Times New Roman" w:cs="Times New Roman"/>
          <w:sz w:val="12"/>
          <w:szCs w:val="12"/>
          <w:lang w:eastAsia="ru-RU"/>
        </w:rPr>
        <w:t xml:space="preserve"> </w:t>
      </w:r>
      <w:r w:rsidRPr="001836FF">
        <w:rPr>
          <w:rFonts w:ascii="Times New Roman" w:eastAsia="Times New Roman" w:hAnsi="Times New Roman" w:cs="Times New Roman"/>
          <w:sz w:val="12"/>
          <w:szCs w:val="12"/>
          <w:lang w:eastAsia="ru-RU"/>
        </w:rPr>
        <w:t>сельского поселения Кармало-Аделяково</w:t>
      </w:r>
    </w:p>
    <w:p w:rsidR="00EC0252" w:rsidRPr="001836FF" w:rsidRDefault="00EC0252" w:rsidP="001836FF">
      <w:pPr>
        <w:spacing w:after="0" w:line="240" w:lineRule="auto"/>
        <w:jc w:val="right"/>
        <w:rPr>
          <w:rFonts w:ascii="Times New Roman" w:eastAsia="Times New Roman" w:hAnsi="Times New Roman" w:cs="Times New Roman"/>
          <w:sz w:val="12"/>
          <w:szCs w:val="12"/>
          <w:lang w:eastAsia="ru-RU"/>
        </w:rPr>
      </w:pPr>
      <w:r w:rsidRPr="001836FF">
        <w:rPr>
          <w:rFonts w:ascii="Times New Roman" w:eastAsia="Times New Roman" w:hAnsi="Times New Roman" w:cs="Times New Roman"/>
          <w:sz w:val="12"/>
          <w:szCs w:val="12"/>
          <w:lang w:eastAsia="ru-RU"/>
        </w:rPr>
        <w:t>муниципального района Сергиевский</w:t>
      </w:r>
      <w:r w:rsidR="001836FF" w:rsidRPr="001836FF">
        <w:rPr>
          <w:rFonts w:ascii="Times New Roman" w:eastAsia="Times New Roman" w:hAnsi="Times New Roman" w:cs="Times New Roman"/>
          <w:sz w:val="12"/>
          <w:szCs w:val="12"/>
          <w:lang w:eastAsia="ru-RU"/>
        </w:rPr>
        <w:t xml:space="preserve"> Самарской области</w:t>
      </w:r>
      <w:r w:rsidRPr="001836FF">
        <w:rPr>
          <w:rFonts w:ascii="Times New Roman" w:eastAsia="Times New Roman" w:hAnsi="Times New Roman" w:cs="Times New Roman"/>
          <w:sz w:val="12"/>
          <w:szCs w:val="12"/>
          <w:lang w:eastAsia="ru-RU"/>
        </w:rPr>
        <w:t xml:space="preserve"> </w:t>
      </w:r>
    </w:p>
    <w:p w:rsidR="00EC0252" w:rsidRPr="001836FF" w:rsidRDefault="00EC0252" w:rsidP="001836FF">
      <w:pPr>
        <w:spacing w:after="0" w:line="240" w:lineRule="auto"/>
        <w:jc w:val="right"/>
        <w:rPr>
          <w:rFonts w:ascii="Times New Roman" w:eastAsia="Times New Roman" w:hAnsi="Times New Roman" w:cs="Times New Roman"/>
          <w:sz w:val="12"/>
          <w:szCs w:val="12"/>
          <w:lang w:eastAsia="ru-RU"/>
        </w:rPr>
      </w:pPr>
      <w:r w:rsidRPr="001836FF">
        <w:rPr>
          <w:rFonts w:ascii="Times New Roman" w:eastAsia="Times New Roman" w:hAnsi="Times New Roman" w:cs="Times New Roman"/>
          <w:sz w:val="12"/>
          <w:szCs w:val="12"/>
          <w:lang w:eastAsia="ru-RU"/>
        </w:rPr>
        <w:t xml:space="preserve"> Н.П. Малиновский </w:t>
      </w:r>
    </w:p>
    <w:p w:rsidR="00EC0252" w:rsidRPr="001836FF" w:rsidRDefault="00EC0252" w:rsidP="001836FF">
      <w:pPr>
        <w:spacing w:after="0" w:line="240" w:lineRule="auto"/>
        <w:jc w:val="right"/>
        <w:rPr>
          <w:rFonts w:ascii="Times New Roman" w:eastAsia="Times New Roman" w:hAnsi="Times New Roman" w:cs="Times New Roman"/>
          <w:sz w:val="12"/>
          <w:szCs w:val="12"/>
          <w:lang w:eastAsia="ru-RU"/>
        </w:rPr>
      </w:pPr>
      <w:r w:rsidRPr="001836FF">
        <w:rPr>
          <w:rFonts w:ascii="Times New Roman" w:eastAsia="Times New Roman" w:hAnsi="Times New Roman" w:cs="Times New Roman"/>
          <w:sz w:val="12"/>
          <w:szCs w:val="12"/>
          <w:lang w:eastAsia="ru-RU"/>
        </w:rPr>
        <w:t xml:space="preserve">           </w:t>
      </w:r>
    </w:p>
    <w:p w:rsidR="00EC0252" w:rsidRPr="001836FF" w:rsidRDefault="00EC0252" w:rsidP="001836FF">
      <w:pPr>
        <w:spacing w:after="0" w:line="240" w:lineRule="auto"/>
        <w:jc w:val="right"/>
        <w:rPr>
          <w:rFonts w:ascii="Times New Roman" w:eastAsia="Times New Roman" w:hAnsi="Times New Roman" w:cs="Times New Roman"/>
          <w:sz w:val="12"/>
          <w:szCs w:val="12"/>
          <w:lang w:eastAsia="ru-RU"/>
        </w:rPr>
      </w:pPr>
      <w:r w:rsidRPr="001836FF">
        <w:rPr>
          <w:rFonts w:ascii="Times New Roman" w:eastAsia="Times New Roman" w:hAnsi="Times New Roman" w:cs="Times New Roman"/>
          <w:sz w:val="12"/>
          <w:szCs w:val="12"/>
          <w:lang w:eastAsia="ru-RU"/>
        </w:rPr>
        <w:t>Глава сельского поселения Кармало-Аделяково</w:t>
      </w:r>
    </w:p>
    <w:p w:rsidR="00EC0252" w:rsidRPr="001836FF" w:rsidRDefault="00EC0252" w:rsidP="001836FF">
      <w:pPr>
        <w:spacing w:after="0" w:line="240" w:lineRule="auto"/>
        <w:jc w:val="right"/>
        <w:rPr>
          <w:rFonts w:ascii="Times New Roman" w:eastAsia="Times New Roman" w:hAnsi="Times New Roman" w:cs="Times New Roman"/>
          <w:sz w:val="12"/>
          <w:szCs w:val="12"/>
          <w:lang w:eastAsia="ru-RU"/>
        </w:rPr>
      </w:pPr>
      <w:r w:rsidRPr="001836FF">
        <w:rPr>
          <w:rFonts w:ascii="Times New Roman" w:eastAsia="Times New Roman" w:hAnsi="Times New Roman" w:cs="Times New Roman"/>
          <w:sz w:val="12"/>
          <w:szCs w:val="12"/>
          <w:lang w:eastAsia="ru-RU"/>
        </w:rPr>
        <w:t xml:space="preserve">муниципального района Сергиевский </w:t>
      </w:r>
      <w:r w:rsidR="001836FF" w:rsidRPr="001836FF">
        <w:rPr>
          <w:rFonts w:ascii="Times New Roman" w:eastAsia="Times New Roman" w:hAnsi="Times New Roman" w:cs="Times New Roman"/>
          <w:sz w:val="12"/>
          <w:szCs w:val="12"/>
          <w:lang w:eastAsia="ru-RU"/>
        </w:rPr>
        <w:t xml:space="preserve">Самарской области                                                                         </w:t>
      </w:r>
    </w:p>
    <w:p w:rsidR="001836FF" w:rsidRDefault="00EC0252" w:rsidP="001836FF">
      <w:pPr>
        <w:spacing w:after="0" w:line="240" w:lineRule="auto"/>
        <w:jc w:val="right"/>
        <w:rPr>
          <w:rFonts w:ascii="Times New Roman" w:eastAsia="Times New Roman" w:hAnsi="Times New Roman" w:cs="Times New Roman"/>
          <w:sz w:val="12"/>
          <w:szCs w:val="12"/>
          <w:lang w:eastAsia="ru-RU"/>
        </w:rPr>
      </w:pPr>
      <w:r w:rsidRPr="001836FF">
        <w:rPr>
          <w:rFonts w:ascii="Times New Roman" w:eastAsia="Times New Roman" w:hAnsi="Times New Roman" w:cs="Times New Roman"/>
          <w:sz w:val="12"/>
          <w:szCs w:val="12"/>
          <w:lang w:eastAsia="ru-RU"/>
        </w:rPr>
        <w:t>О.М. Карягин</w:t>
      </w:r>
    </w:p>
    <w:p w:rsidR="009C29B5" w:rsidRDefault="009C29B5" w:rsidP="009C29B5">
      <w:pPr>
        <w:spacing w:after="0" w:line="240" w:lineRule="auto"/>
        <w:jc w:val="right"/>
        <w:rPr>
          <w:rFonts w:ascii="Times New Roman" w:eastAsia="Times New Roman" w:hAnsi="Times New Roman" w:cs="Times New Roman"/>
          <w:sz w:val="12"/>
          <w:szCs w:val="12"/>
          <w:lang w:eastAsia="ru-RU"/>
        </w:rPr>
      </w:pPr>
    </w:p>
    <w:p w:rsidR="009C29B5" w:rsidRPr="009C29B5" w:rsidRDefault="009C29B5" w:rsidP="009C29B5">
      <w:pPr>
        <w:spacing w:after="0" w:line="240" w:lineRule="auto"/>
        <w:jc w:val="right"/>
        <w:rPr>
          <w:rFonts w:ascii="Times New Roman" w:eastAsia="Times New Roman" w:hAnsi="Times New Roman" w:cs="Times New Roman"/>
          <w:sz w:val="12"/>
          <w:szCs w:val="12"/>
          <w:lang w:eastAsia="ru-RU"/>
        </w:rPr>
      </w:pPr>
      <w:r w:rsidRPr="009C29B5">
        <w:rPr>
          <w:rFonts w:ascii="Times New Roman" w:eastAsia="Times New Roman" w:hAnsi="Times New Roman" w:cs="Times New Roman"/>
          <w:sz w:val="12"/>
          <w:szCs w:val="12"/>
          <w:lang w:eastAsia="ru-RU"/>
        </w:rPr>
        <w:t xml:space="preserve">Зарегистрировано </w:t>
      </w:r>
    </w:p>
    <w:p w:rsidR="009C29B5" w:rsidRPr="009C29B5" w:rsidRDefault="009C29B5" w:rsidP="009C29B5">
      <w:pPr>
        <w:spacing w:after="0" w:line="240" w:lineRule="auto"/>
        <w:jc w:val="right"/>
        <w:rPr>
          <w:rFonts w:ascii="Times New Roman" w:eastAsia="Times New Roman" w:hAnsi="Times New Roman" w:cs="Times New Roman"/>
          <w:sz w:val="12"/>
          <w:szCs w:val="12"/>
          <w:lang w:eastAsia="ru-RU"/>
        </w:rPr>
      </w:pPr>
      <w:r w:rsidRPr="009C29B5">
        <w:rPr>
          <w:rFonts w:ascii="Times New Roman" w:eastAsia="Times New Roman" w:hAnsi="Times New Roman" w:cs="Times New Roman"/>
          <w:sz w:val="12"/>
          <w:szCs w:val="12"/>
          <w:lang w:eastAsia="ru-RU"/>
        </w:rPr>
        <w:t>в Управлении Министерства юстиции Российской Федерации</w:t>
      </w:r>
    </w:p>
    <w:p w:rsidR="009C29B5" w:rsidRPr="009C29B5" w:rsidRDefault="009C29B5" w:rsidP="009C29B5">
      <w:pPr>
        <w:spacing w:after="0" w:line="240" w:lineRule="auto"/>
        <w:jc w:val="right"/>
        <w:rPr>
          <w:rFonts w:ascii="Times New Roman" w:eastAsia="Times New Roman" w:hAnsi="Times New Roman" w:cs="Times New Roman"/>
          <w:sz w:val="12"/>
          <w:szCs w:val="12"/>
          <w:lang w:eastAsia="ru-RU"/>
        </w:rPr>
      </w:pPr>
      <w:r w:rsidRPr="009C29B5">
        <w:rPr>
          <w:rFonts w:ascii="Times New Roman" w:eastAsia="Times New Roman" w:hAnsi="Times New Roman" w:cs="Times New Roman"/>
          <w:sz w:val="12"/>
          <w:szCs w:val="12"/>
          <w:lang w:eastAsia="ru-RU"/>
        </w:rPr>
        <w:t>по Самарской области</w:t>
      </w:r>
    </w:p>
    <w:p w:rsidR="009C29B5" w:rsidRPr="009C29B5" w:rsidRDefault="009C29B5" w:rsidP="009C29B5">
      <w:pPr>
        <w:spacing w:after="0" w:line="240" w:lineRule="auto"/>
        <w:jc w:val="right"/>
        <w:rPr>
          <w:rFonts w:ascii="Times New Roman" w:eastAsia="Times New Roman" w:hAnsi="Times New Roman" w:cs="Times New Roman"/>
          <w:sz w:val="12"/>
          <w:szCs w:val="12"/>
          <w:lang w:eastAsia="ru-RU"/>
        </w:rPr>
      </w:pPr>
      <w:r w:rsidRPr="009C29B5">
        <w:rPr>
          <w:rFonts w:ascii="Times New Roman" w:eastAsia="Times New Roman" w:hAnsi="Times New Roman" w:cs="Times New Roman"/>
          <w:sz w:val="12"/>
          <w:szCs w:val="12"/>
          <w:lang w:eastAsia="ru-RU"/>
        </w:rPr>
        <w:t>27 ноября 2019 года,</w:t>
      </w:r>
    </w:p>
    <w:p w:rsidR="009C29B5" w:rsidRPr="009C29B5" w:rsidRDefault="009C29B5" w:rsidP="009C29B5">
      <w:pPr>
        <w:spacing w:after="0" w:line="240" w:lineRule="auto"/>
        <w:jc w:val="right"/>
        <w:rPr>
          <w:rFonts w:ascii="Times New Roman" w:eastAsia="Times New Roman" w:hAnsi="Times New Roman" w:cs="Times New Roman"/>
          <w:sz w:val="12"/>
          <w:szCs w:val="12"/>
          <w:lang w:eastAsia="ru-RU"/>
        </w:rPr>
      </w:pPr>
      <w:r w:rsidRPr="009C29B5">
        <w:rPr>
          <w:rFonts w:ascii="Times New Roman" w:eastAsia="Times New Roman" w:hAnsi="Times New Roman" w:cs="Times New Roman"/>
          <w:sz w:val="12"/>
          <w:szCs w:val="12"/>
          <w:lang w:eastAsia="ru-RU"/>
        </w:rPr>
        <w:t>государственный регистрационный</w:t>
      </w:r>
    </w:p>
    <w:p w:rsidR="009C29B5" w:rsidRDefault="009C29B5" w:rsidP="009C29B5">
      <w:pPr>
        <w:spacing w:after="0" w:line="240" w:lineRule="auto"/>
        <w:jc w:val="right"/>
        <w:rPr>
          <w:rFonts w:ascii="Times New Roman" w:eastAsia="Times New Roman" w:hAnsi="Times New Roman" w:cs="Times New Roman"/>
          <w:sz w:val="12"/>
          <w:szCs w:val="12"/>
          <w:lang w:eastAsia="ru-RU"/>
        </w:rPr>
      </w:pPr>
      <w:r w:rsidRPr="009C29B5">
        <w:rPr>
          <w:rFonts w:ascii="Times New Roman" w:eastAsia="Times New Roman" w:hAnsi="Times New Roman" w:cs="Times New Roman"/>
          <w:sz w:val="12"/>
          <w:szCs w:val="12"/>
          <w:lang w:eastAsia="ru-RU"/>
        </w:rPr>
        <w:t>№RU 635213062019001</w:t>
      </w:r>
    </w:p>
    <w:p w:rsidR="00AE3767" w:rsidRPr="00D4663D" w:rsidRDefault="00AE3767" w:rsidP="00AE3767">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СОБРАНИЕ ПРЕДСТАВИТЕЛЕЙ</w:t>
      </w:r>
    </w:p>
    <w:p w:rsidR="00AE3767" w:rsidRPr="00D4663D" w:rsidRDefault="00AE3767" w:rsidP="00AE3767">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КАЛИНОВКА</w:t>
      </w:r>
    </w:p>
    <w:p w:rsidR="00AE3767" w:rsidRPr="00D4663D" w:rsidRDefault="00AE3767" w:rsidP="00AE3767">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МУНИЦИПАЛЬНОГО РАЙОНА СЕРГИЕВСКИЙ</w:t>
      </w:r>
    </w:p>
    <w:p w:rsidR="00AE3767" w:rsidRPr="00D4663D" w:rsidRDefault="00AE3767" w:rsidP="00AE3767">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САМАРСКОЙ ОБЛАСТИ</w:t>
      </w:r>
    </w:p>
    <w:p w:rsidR="00AE3767" w:rsidRPr="00D4663D" w:rsidRDefault="00AE3767" w:rsidP="00AE3767">
      <w:pPr>
        <w:tabs>
          <w:tab w:val="left" w:pos="284"/>
        </w:tabs>
        <w:spacing w:after="0" w:line="240" w:lineRule="auto"/>
        <w:ind w:firstLine="284"/>
        <w:jc w:val="center"/>
        <w:rPr>
          <w:rFonts w:ascii="Times New Roman" w:eastAsia="Calibri" w:hAnsi="Times New Roman" w:cs="Times New Roman"/>
          <w:b/>
          <w:bCs/>
          <w:sz w:val="12"/>
          <w:szCs w:val="12"/>
        </w:rPr>
      </w:pPr>
    </w:p>
    <w:p w:rsidR="00AE3767" w:rsidRDefault="00AE3767" w:rsidP="00AE3767">
      <w:pPr>
        <w:tabs>
          <w:tab w:val="left" w:pos="284"/>
        </w:tabs>
        <w:spacing w:after="0" w:line="240" w:lineRule="auto"/>
        <w:ind w:firstLine="284"/>
        <w:jc w:val="center"/>
        <w:rPr>
          <w:rFonts w:ascii="Times New Roman" w:eastAsia="Calibri" w:hAnsi="Times New Roman" w:cs="Times New Roman"/>
          <w:bCs/>
          <w:sz w:val="12"/>
          <w:szCs w:val="12"/>
        </w:rPr>
      </w:pPr>
      <w:r w:rsidRPr="00D4663D">
        <w:rPr>
          <w:rFonts w:ascii="Times New Roman" w:eastAsia="Calibri" w:hAnsi="Times New Roman" w:cs="Times New Roman"/>
          <w:bCs/>
          <w:sz w:val="12"/>
          <w:szCs w:val="12"/>
        </w:rPr>
        <w:t>РЕШЕНИЕ</w:t>
      </w:r>
    </w:p>
    <w:p w:rsidR="00EC464A" w:rsidRDefault="00EC464A" w:rsidP="00EC464A">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ноября  </w:t>
      </w:r>
      <w:r w:rsidRPr="001A34C6">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30</w:t>
      </w:r>
    </w:p>
    <w:p w:rsidR="00EC464A" w:rsidRDefault="00EC464A" w:rsidP="00EC464A">
      <w:pPr>
        <w:tabs>
          <w:tab w:val="left" w:pos="284"/>
        </w:tabs>
        <w:spacing w:after="0" w:line="240" w:lineRule="auto"/>
        <w:ind w:firstLine="284"/>
        <w:jc w:val="center"/>
        <w:rPr>
          <w:rFonts w:ascii="Times New Roman" w:eastAsia="Calibri" w:hAnsi="Times New Roman" w:cs="Times New Roman"/>
          <w:b/>
          <w:sz w:val="12"/>
          <w:szCs w:val="12"/>
        </w:rPr>
      </w:pPr>
      <w:r w:rsidRPr="00CC0DA9">
        <w:rPr>
          <w:rFonts w:ascii="Times New Roman" w:eastAsia="Calibri" w:hAnsi="Times New Roman" w:cs="Times New Roman"/>
          <w:b/>
          <w:sz w:val="12"/>
          <w:szCs w:val="12"/>
        </w:rPr>
        <w:t>О внесении изменений в Устав сельского поселения</w:t>
      </w:r>
      <w:r>
        <w:rPr>
          <w:rFonts w:ascii="Times New Roman" w:eastAsia="Calibri" w:hAnsi="Times New Roman" w:cs="Times New Roman"/>
          <w:b/>
          <w:sz w:val="12"/>
          <w:szCs w:val="12"/>
        </w:rPr>
        <w:t xml:space="preserve"> </w:t>
      </w:r>
      <w:r w:rsidR="00CF7955">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 xml:space="preserve">Калиновка  </w:t>
      </w:r>
      <w:r w:rsidRPr="00CC0DA9">
        <w:rPr>
          <w:rFonts w:ascii="Times New Roman" w:eastAsia="Calibri" w:hAnsi="Times New Roman" w:cs="Times New Roman"/>
          <w:b/>
          <w:sz w:val="12"/>
          <w:szCs w:val="12"/>
        </w:rPr>
        <w:t xml:space="preserve"> муниципального района Сергиевский Самарской области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от 24 октября 2019 года, </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Собрание представителей сельского поселения Калиновка муниципального района Сергиевский Самарской области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
          <w:bCs/>
          <w:sz w:val="12"/>
          <w:szCs w:val="12"/>
        </w:rPr>
      </w:pPr>
      <w:r w:rsidRPr="00EC464A">
        <w:rPr>
          <w:rFonts w:ascii="Times New Roman" w:eastAsia="Calibri" w:hAnsi="Times New Roman" w:cs="Times New Roman"/>
          <w:b/>
          <w:bCs/>
          <w:sz w:val="12"/>
          <w:szCs w:val="12"/>
        </w:rPr>
        <w:t xml:space="preserve"> РЕШИЛО:</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1.Внести следующие изменения в Устав сельского поселения Калиновка муниципального района Сергиевский Самарской области, принятый решением Собрания представителей сельского поселения Калиновка муниципального района Сергиевский Самарской области от 29.07.2015 № 21 (далее – Устав):</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1) в пункте 1 статьи 7 Устава: </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а) подпункт 22 изложить в следующей редакции: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w:t>
      </w:r>
      <w:r w:rsidRPr="00EC464A">
        <w:rPr>
          <w:rFonts w:ascii="Times New Roman" w:eastAsia="Calibri" w:hAnsi="Times New Roman" w:cs="Times New Roman"/>
          <w:bCs/>
          <w:sz w:val="12"/>
          <w:szCs w:val="12"/>
        </w:rPr>
        <w:lastRenderedPageBreak/>
        <w:t>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б) в подпункте 39 слова «государственном кадастре недвижимости» заменить словами «кадастровой деятельности»;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2) в статье 8 Устава: </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б) дополнить пункт 1 подпунктом 16 следующего содержания:</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3) подпункт 5 пункта 1 статьи 10 Устава признать утратившим силу;</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4) пункт 6 статьи 23 Устава изложить в следующей редакции: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5) в статье 38 Устава: </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а) название статьи изложить в следующей редакции: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«Статья 38. Основания досрочного прекращения полномочий и меры ответственности депутата Собрания представителей поселения»; </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в) дополнить пунктом 3 следующего содержания: </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6) в статье 43 Устава: </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а) название статьи изложить в следующей редакции: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«Статья 43. Досрочное прекращение полномочий и меры ответственности Главы поселения»; </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в) дополнить абзацем следующего содержания: </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7) дополнить пункт 1.1 статьи 53 Устава абзацами следующего содержания:</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«Порядок предоставления помещений для встреч депутатов с избирателями устанавливается решением Собрания представителей поселения.</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1) соответствие помещения требованиям санитарно-эпидемиологического законодательства;</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EC464A">
        <w:rPr>
          <w:rFonts w:ascii="Times New Roman" w:eastAsia="Calibri" w:hAnsi="Times New Roman" w:cs="Times New Roman"/>
          <w:bCs/>
          <w:sz w:val="12"/>
          <w:szCs w:val="12"/>
        </w:rPr>
        <w:t>внутриобъектового</w:t>
      </w:r>
      <w:proofErr w:type="spellEnd"/>
      <w:r w:rsidRPr="00EC464A">
        <w:rPr>
          <w:rFonts w:ascii="Times New Roman" w:eastAsia="Calibri" w:hAnsi="Times New Roman" w:cs="Times New Roman"/>
          <w:bCs/>
          <w:sz w:val="12"/>
          <w:szCs w:val="12"/>
        </w:rPr>
        <w:t xml:space="preserve"> и пропускного режимов, установленных в организации, в ведении которой находится соответствующее помещение;</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3) площадь помещения не менее 10 квадратных метров.»; </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 xml:space="preserve">8) дополнить статью 56 Устава пунктом 8 следующего содержания: </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9) в пункте 2 статьи 67 Устава слово «закрытых» заменить словом «непубличных».</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2. Поручить Главе сельского поселения Калиновка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3. После государственной регистрации вносимых настоящим Решением изменений в Устав сельского поселения Калиновка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EC464A" w:rsidRPr="00EC464A" w:rsidRDefault="00EC464A" w:rsidP="00EC464A">
      <w:pPr>
        <w:tabs>
          <w:tab w:val="left" w:pos="284"/>
        </w:tabs>
        <w:spacing w:after="0" w:line="240" w:lineRule="auto"/>
        <w:ind w:firstLine="284"/>
        <w:jc w:val="both"/>
        <w:rPr>
          <w:rFonts w:ascii="Times New Roman" w:eastAsia="Calibri" w:hAnsi="Times New Roman" w:cs="Times New Roman"/>
          <w:bCs/>
          <w:sz w:val="12"/>
          <w:szCs w:val="12"/>
        </w:rPr>
      </w:pPr>
      <w:r w:rsidRPr="00EC464A">
        <w:rPr>
          <w:rFonts w:ascii="Times New Roman" w:eastAsia="Calibri" w:hAnsi="Times New Roman" w:cs="Times New Roman"/>
          <w:bCs/>
          <w:sz w:val="12"/>
          <w:szCs w:val="12"/>
        </w:rPr>
        <w:t>4. Настоящее Решение вступает в силу со дня его официального опубликования.</w:t>
      </w:r>
    </w:p>
    <w:p w:rsidR="001B774A" w:rsidRPr="001B774A" w:rsidRDefault="001B774A" w:rsidP="000E063D">
      <w:pPr>
        <w:spacing w:after="0" w:line="240" w:lineRule="auto"/>
        <w:jc w:val="right"/>
        <w:rPr>
          <w:rFonts w:ascii="Times New Roman" w:eastAsia="Times New Roman" w:hAnsi="Times New Roman" w:cs="Times New Roman"/>
          <w:sz w:val="12"/>
          <w:szCs w:val="12"/>
          <w:lang w:eastAsia="ru-RU"/>
        </w:rPr>
      </w:pPr>
      <w:r w:rsidRPr="001B774A">
        <w:rPr>
          <w:rFonts w:ascii="Times New Roman" w:eastAsia="Times New Roman" w:hAnsi="Times New Roman" w:cs="Times New Roman"/>
          <w:sz w:val="12"/>
          <w:szCs w:val="12"/>
          <w:lang w:eastAsia="ru-RU"/>
        </w:rPr>
        <w:t>Предс</w:t>
      </w:r>
      <w:r w:rsidR="000E063D">
        <w:rPr>
          <w:rFonts w:ascii="Times New Roman" w:eastAsia="Times New Roman" w:hAnsi="Times New Roman" w:cs="Times New Roman"/>
          <w:sz w:val="12"/>
          <w:szCs w:val="12"/>
          <w:lang w:eastAsia="ru-RU"/>
        </w:rPr>
        <w:t xml:space="preserve">едатель Собрания представителей </w:t>
      </w:r>
      <w:r w:rsidRPr="001B774A">
        <w:rPr>
          <w:rFonts w:ascii="Times New Roman" w:eastAsia="Times New Roman" w:hAnsi="Times New Roman" w:cs="Times New Roman"/>
          <w:sz w:val="12"/>
          <w:szCs w:val="12"/>
          <w:lang w:eastAsia="ru-RU"/>
        </w:rPr>
        <w:t>сельского поселения Калиновка</w:t>
      </w:r>
    </w:p>
    <w:p w:rsidR="001B774A" w:rsidRPr="001B774A" w:rsidRDefault="001B774A" w:rsidP="001B774A">
      <w:pPr>
        <w:spacing w:after="0" w:line="240" w:lineRule="auto"/>
        <w:jc w:val="right"/>
        <w:rPr>
          <w:rFonts w:ascii="Times New Roman" w:eastAsia="Times New Roman" w:hAnsi="Times New Roman" w:cs="Times New Roman"/>
          <w:sz w:val="12"/>
          <w:szCs w:val="12"/>
          <w:lang w:eastAsia="ru-RU"/>
        </w:rPr>
      </w:pPr>
      <w:r w:rsidRPr="001B774A">
        <w:rPr>
          <w:rFonts w:ascii="Times New Roman" w:eastAsia="Times New Roman" w:hAnsi="Times New Roman" w:cs="Times New Roman"/>
          <w:sz w:val="12"/>
          <w:szCs w:val="12"/>
          <w:lang w:eastAsia="ru-RU"/>
        </w:rPr>
        <w:t xml:space="preserve">муниципального района Сергиевский </w:t>
      </w:r>
      <w:r w:rsidR="000E063D" w:rsidRPr="000E063D">
        <w:rPr>
          <w:rFonts w:ascii="Times New Roman" w:eastAsia="Times New Roman" w:hAnsi="Times New Roman" w:cs="Times New Roman"/>
          <w:sz w:val="12"/>
          <w:szCs w:val="12"/>
          <w:lang w:eastAsia="ru-RU"/>
        </w:rPr>
        <w:t>Самарской области</w:t>
      </w:r>
    </w:p>
    <w:p w:rsidR="001B774A" w:rsidRPr="001B774A" w:rsidRDefault="001B774A" w:rsidP="001B774A">
      <w:pPr>
        <w:spacing w:after="0" w:line="240" w:lineRule="auto"/>
        <w:jc w:val="right"/>
        <w:rPr>
          <w:rFonts w:ascii="Times New Roman" w:eastAsia="Times New Roman" w:hAnsi="Times New Roman" w:cs="Times New Roman"/>
          <w:sz w:val="12"/>
          <w:szCs w:val="12"/>
          <w:lang w:eastAsia="ru-RU"/>
        </w:rPr>
      </w:pPr>
      <w:r w:rsidRPr="001B774A">
        <w:rPr>
          <w:rFonts w:ascii="Times New Roman" w:eastAsia="Times New Roman" w:hAnsi="Times New Roman" w:cs="Times New Roman"/>
          <w:sz w:val="12"/>
          <w:szCs w:val="12"/>
          <w:lang w:eastAsia="ru-RU"/>
        </w:rPr>
        <w:t xml:space="preserve">   Т.А. </w:t>
      </w:r>
      <w:proofErr w:type="spellStart"/>
      <w:r w:rsidRPr="001B774A">
        <w:rPr>
          <w:rFonts w:ascii="Times New Roman" w:eastAsia="Times New Roman" w:hAnsi="Times New Roman" w:cs="Times New Roman"/>
          <w:sz w:val="12"/>
          <w:szCs w:val="12"/>
          <w:lang w:eastAsia="ru-RU"/>
        </w:rPr>
        <w:t>Паймушкина</w:t>
      </w:r>
      <w:proofErr w:type="spellEnd"/>
    </w:p>
    <w:p w:rsidR="001B774A" w:rsidRPr="001B774A" w:rsidRDefault="001B774A" w:rsidP="001B774A">
      <w:pPr>
        <w:spacing w:after="0" w:line="240" w:lineRule="auto"/>
        <w:jc w:val="right"/>
        <w:rPr>
          <w:rFonts w:ascii="Times New Roman" w:eastAsia="Times New Roman" w:hAnsi="Times New Roman" w:cs="Times New Roman"/>
          <w:sz w:val="12"/>
          <w:szCs w:val="12"/>
          <w:lang w:eastAsia="ru-RU"/>
        </w:rPr>
      </w:pPr>
      <w:r w:rsidRPr="001B774A">
        <w:rPr>
          <w:rFonts w:ascii="Times New Roman" w:eastAsia="Times New Roman" w:hAnsi="Times New Roman" w:cs="Times New Roman"/>
          <w:sz w:val="12"/>
          <w:szCs w:val="12"/>
          <w:lang w:eastAsia="ru-RU"/>
        </w:rPr>
        <w:t xml:space="preserve">          Глава сельского поселения Калиновка</w:t>
      </w:r>
    </w:p>
    <w:p w:rsidR="001B774A" w:rsidRPr="001B774A" w:rsidRDefault="001B774A" w:rsidP="001B774A">
      <w:pPr>
        <w:spacing w:after="0" w:line="240" w:lineRule="auto"/>
        <w:jc w:val="right"/>
        <w:rPr>
          <w:rFonts w:ascii="Times New Roman" w:eastAsia="Times New Roman" w:hAnsi="Times New Roman" w:cs="Times New Roman"/>
          <w:sz w:val="12"/>
          <w:szCs w:val="12"/>
          <w:lang w:eastAsia="ru-RU"/>
        </w:rPr>
      </w:pPr>
      <w:r w:rsidRPr="001B774A">
        <w:rPr>
          <w:rFonts w:ascii="Times New Roman" w:eastAsia="Times New Roman" w:hAnsi="Times New Roman" w:cs="Times New Roman"/>
          <w:sz w:val="12"/>
          <w:szCs w:val="12"/>
          <w:lang w:eastAsia="ru-RU"/>
        </w:rPr>
        <w:t xml:space="preserve">муниципального района Сергиевский </w:t>
      </w:r>
      <w:r w:rsidR="000E063D" w:rsidRPr="000E063D">
        <w:rPr>
          <w:rFonts w:ascii="Times New Roman" w:eastAsia="Times New Roman" w:hAnsi="Times New Roman" w:cs="Times New Roman"/>
          <w:sz w:val="12"/>
          <w:szCs w:val="12"/>
          <w:lang w:eastAsia="ru-RU"/>
        </w:rPr>
        <w:t>Самарской области</w:t>
      </w:r>
    </w:p>
    <w:p w:rsidR="001B774A" w:rsidRDefault="001B774A" w:rsidP="001B774A">
      <w:pPr>
        <w:spacing w:after="0" w:line="240" w:lineRule="auto"/>
        <w:jc w:val="right"/>
        <w:rPr>
          <w:rFonts w:ascii="Times New Roman" w:eastAsia="Times New Roman" w:hAnsi="Times New Roman" w:cs="Times New Roman"/>
          <w:sz w:val="12"/>
          <w:szCs w:val="12"/>
          <w:lang w:eastAsia="ru-RU"/>
        </w:rPr>
      </w:pPr>
      <w:r w:rsidRPr="001B774A">
        <w:rPr>
          <w:rFonts w:ascii="Times New Roman" w:eastAsia="Times New Roman" w:hAnsi="Times New Roman" w:cs="Times New Roman"/>
          <w:sz w:val="12"/>
          <w:szCs w:val="12"/>
          <w:lang w:eastAsia="ru-RU"/>
        </w:rPr>
        <w:t xml:space="preserve">                                                                          С.В. Беспалов </w:t>
      </w:r>
    </w:p>
    <w:p w:rsidR="000E063D" w:rsidRDefault="000E063D" w:rsidP="000E063D">
      <w:pPr>
        <w:spacing w:after="0" w:line="240" w:lineRule="auto"/>
        <w:jc w:val="right"/>
        <w:rPr>
          <w:rFonts w:ascii="Times New Roman" w:eastAsia="Times New Roman" w:hAnsi="Times New Roman" w:cs="Times New Roman"/>
          <w:sz w:val="12"/>
          <w:szCs w:val="12"/>
          <w:lang w:eastAsia="ru-RU"/>
        </w:rPr>
      </w:pPr>
    </w:p>
    <w:p w:rsidR="009C29B5" w:rsidRPr="009C29B5" w:rsidRDefault="009C29B5" w:rsidP="009C29B5">
      <w:pPr>
        <w:spacing w:after="0" w:line="240" w:lineRule="auto"/>
        <w:jc w:val="right"/>
        <w:rPr>
          <w:rFonts w:ascii="Times New Roman" w:eastAsia="Times New Roman" w:hAnsi="Times New Roman" w:cs="Times New Roman"/>
          <w:b/>
          <w:bCs/>
          <w:sz w:val="12"/>
          <w:szCs w:val="12"/>
          <w:lang w:eastAsia="ru-RU"/>
        </w:rPr>
      </w:pPr>
      <w:r w:rsidRPr="009C29B5">
        <w:rPr>
          <w:rFonts w:ascii="Times New Roman" w:eastAsia="Times New Roman" w:hAnsi="Times New Roman" w:cs="Times New Roman"/>
          <w:b/>
          <w:bCs/>
          <w:sz w:val="12"/>
          <w:szCs w:val="12"/>
          <w:lang w:eastAsia="ru-RU"/>
        </w:rPr>
        <w:t>Зарегистрировано</w:t>
      </w:r>
    </w:p>
    <w:p w:rsidR="009C29B5" w:rsidRPr="009C29B5" w:rsidRDefault="009C29B5" w:rsidP="009C29B5">
      <w:pPr>
        <w:spacing w:after="0" w:line="240" w:lineRule="auto"/>
        <w:jc w:val="right"/>
        <w:rPr>
          <w:rFonts w:ascii="Times New Roman" w:eastAsia="Times New Roman" w:hAnsi="Times New Roman" w:cs="Times New Roman"/>
          <w:b/>
          <w:bCs/>
          <w:sz w:val="12"/>
          <w:szCs w:val="12"/>
          <w:lang w:eastAsia="ru-RU"/>
        </w:rPr>
      </w:pPr>
      <w:r w:rsidRPr="009C29B5">
        <w:rPr>
          <w:rFonts w:ascii="Times New Roman" w:eastAsia="Times New Roman" w:hAnsi="Times New Roman" w:cs="Times New Roman"/>
          <w:b/>
          <w:bCs/>
          <w:sz w:val="12"/>
          <w:szCs w:val="12"/>
          <w:lang w:eastAsia="ru-RU"/>
        </w:rPr>
        <w:t>в Управлении Министерства юстиции</w:t>
      </w:r>
    </w:p>
    <w:p w:rsidR="009C29B5" w:rsidRPr="009C29B5" w:rsidRDefault="009C29B5" w:rsidP="009C29B5">
      <w:pPr>
        <w:spacing w:after="0" w:line="240" w:lineRule="auto"/>
        <w:jc w:val="right"/>
        <w:rPr>
          <w:rFonts w:ascii="Times New Roman" w:eastAsia="Times New Roman" w:hAnsi="Times New Roman" w:cs="Times New Roman"/>
          <w:b/>
          <w:bCs/>
          <w:sz w:val="12"/>
          <w:szCs w:val="12"/>
          <w:lang w:eastAsia="ru-RU"/>
        </w:rPr>
      </w:pPr>
      <w:r w:rsidRPr="009C29B5">
        <w:rPr>
          <w:rFonts w:ascii="Times New Roman" w:eastAsia="Times New Roman" w:hAnsi="Times New Roman" w:cs="Times New Roman"/>
          <w:b/>
          <w:bCs/>
          <w:sz w:val="12"/>
          <w:szCs w:val="12"/>
          <w:lang w:eastAsia="ru-RU"/>
        </w:rPr>
        <w:t xml:space="preserve">Российской Федерации </w:t>
      </w:r>
    </w:p>
    <w:p w:rsidR="009C29B5" w:rsidRPr="009C29B5" w:rsidRDefault="009C29B5" w:rsidP="009C29B5">
      <w:pPr>
        <w:spacing w:after="0" w:line="240" w:lineRule="auto"/>
        <w:jc w:val="right"/>
        <w:rPr>
          <w:rFonts w:ascii="Times New Roman" w:eastAsia="Times New Roman" w:hAnsi="Times New Roman" w:cs="Times New Roman"/>
          <w:b/>
          <w:bCs/>
          <w:sz w:val="12"/>
          <w:szCs w:val="12"/>
          <w:lang w:eastAsia="ru-RU"/>
        </w:rPr>
      </w:pPr>
      <w:r w:rsidRPr="009C29B5">
        <w:rPr>
          <w:rFonts w:ascii="Times New Roman" w:eastAsia="Times New Roman" w:hAnsi="Times New Roman" w:cs="Times New Roman"/>
          <w:b/>
          <w:bCs/>
          <w:sz w:val="12"/>
          <w:szCs w:val="12"/>
          <w:lang w:eastAsia="ru-RU"/>
        </w:rPr>
        <w:t xml:space="preserve">по Самарской области </w:t>
      </w:r>
    </w:p>
    <w:p w:rsidR="009C29B5" w:rsidRPr="009C29B5" w:rsidRDefault="009C29B5" w:rsidP="009C29B5">
      <w:pPr>
        <w:spacing w:after="0" w:line="240" w:lineRule="auto"/>
        <w:jc w:val="right"/>
        <w:rPr>
          <w:rFonts w:ascii="Times New Roman" w:eastAsia="Times New Roman" w:hAnsi="Times New Roman" w:cs="Times New Roman"/>
          <w:b/>
          <w:bCs/>
          <w:sz w:val="12"/>
          <w:szCs w:val="12"/>
          <w:lang w:eastAsia="ru-RU"/>
        </w:rPr>
      </w:pPr>
      <w:r w:rsidRPr="009C29B5">
        <w:rPr>
          <w:rFonts w:ascii="Times New Roman" w:eastAsia="Times New Roman" w:hAnsi="Times New Roman" w:cs="Times New Roman"/>
          <w:b/>
          <w:bCs/>
          <w:sz w:val="12"/>
          <w:szCs w:val="12"/>
          <w:lang w:eastAsia="ru-RU"/>
        </w:rPr>
        <w:t xml:space="preserve">27 ноября 2019 года, </w:t>
      </w:r>
    </w:p>
    <w:p w:rsidR="009C29B5" w:rsidRPr="009C29B5" w:rsidRDefault="009C29B5" w:rsidP="009C29B5">
      <w:pPr>
        <w:spacing w:after="0" w:line="240" w:lineRule="auto"/>
        <w:jc w:val="right"/>
        <w:rPr>
          <w:rFonts w:ascii="Times New Roman" w:eastAsia="Times New Roman" w:hAnsi="Times New Roman" w:cs="Times New Roman"/>
          <w:b/>
          <w:bCs/>
          <w:sz w:val="12"/>
          <w:szCs w:val="12"/>
          <w:lang w:eastAsia="ru-RU"/>
        </w:rPr>
      </w:pPr>
      <w:r w:rsidRPr="009C29B5">
        <w:rPr>
          <w:rFonts w:ascii="Times New Roman" w:eastAsia="Times New Roman" w:hAnsi="Times New Roman" w:cs="Times New Roman"/>
          <w:b/>
          <w:bCs/>
          <w:sz w:val="12"/>
          <w:szCs w:val="12"/>
          <w:lang w:eastAsia="ru-RU"/>
        </w:rPr>
        <w:t xml:space="preserve">государственный регистрационный </w:t>
      </w:r>
    </w:p>
    <w:p w:rsidR="00EF4BB7" w:rsidRDefault="009C29B5" w:rsidP="009C29B5">
      <w:pPr>
        <w:spacing w:after="0" w:line="240" w:lineRule="auto"/>
        <w:jc w:val="right"/>
        <w:rPr>
          <w:rFonts w:ascii="Times New Roman" w:eastAsia="Times New Roman" w:hAnsi="Times New Roman" w:cs="Times New Roman"/>
          <w:b/>
          <w:bCs/>
          <w:sz w:val="12"/>
          <w:szCs w:val="12"/>
          <w:lang w:eastAsia="ru-RU"/>
        </w:rPr>
      </w:pPr>
      <w:r w:rsidRPr="009C29B5">
        <w:rPr>
          <w:rFonts w:ascii="Times New Roman" w:eastAsia="Times New Roman" w:hAnsi="Times New Roman" w:cs="Times New Roman"/>
          <w:b/>
          <w:bCs/>
          <w:sz w:val="12"/>
          <w:szCs w:val="12"/>
          <w:lang w:eastAsia="ru-RU"/>
        </w:rPr>
        <w:t xml:space="preserve">                                                                                                    № RU 635213072019001</w:t>
      </w:r>
    </w:p>
    <w:p w:rsidR="009A5693" w:rsidRPr="009A5693" w:rsidRDefault="009A5693" w:rsidP="009A5693">
      <w:pPr>
        <w:spacing w:after="0" w:line="240" w:lineRule="auto"/>
        <w:jc w:val="center"/>
        <w:rPr>
          <w:rFonts w:ascii="Times New Roman" w:eastAsia="Times New Roman" w:hAnsi="Times New Roman" w:cs="Times New Roman"/>
          <w:b/>
          <w:bCs/>
          <w:sz w:val="12"/>
          <w:szCs w:val="12"/>
          <w:lang w:eastAsia="ru-RU"/>
        </w:rPr>
      </w:pPr>
      <w:r w:rsidRPr="009A5693">
        <w:rPr>
          <w:rFonts w:ascii="Times New Roman" w:eastAsia="Times New Roman" w:hAnsi="Times New Roman" w:cs="Times New Roman"/>
          <w:b/>
          <w:bCs/>
          <w:sz w:val="12"/>
          <w:szCs w:val="12"/>
          <w:lang w:eastAsia="ru-RU"/>
        </w:rPr>
        <w:t>СОБРАНИЕ ПРЕДСТАВИТЕЛЕЙ</w:t>
      </w:r>
    </w:p>
    <w:p w:rsidR="009A5693" w:rsidRPr="009A5693" w:rsidRDefault="009A5693" w:rsidP="009A5693">
      <w:pPr>
        <w:spacing w:after="0" w:line="240" w:lineRule="auto"/>
        <w:jc w:val="center"/>
        <w:rPr>
          <w:rFonts w:ascii="Times New Roman" w:eastAsia="Times New Roman" w:hAnsi="Times New Roman" w:cs="Times New Roman"/>
          <w:b/>
          <w:bCs/>
          <w:sz w:val="12"/>
          <w:szCs w:val="12"/>
          <w:lang w:eastAsia="ru-RU"/>
        </w:rPr>
      </w:pPr>
      <w:r w:rsidRPr="009A5693">
        <w:rPr>
          <w:rFonts w:ascii="Times New Roman" w:eastAsia="Times New Roman" w:hAnsi="Times New Roman" w:cs="Times New Roman"/>
          <w:b/>
          <w:bCs/>
          <w:sz w:val="12"/>
          <w:szCs w:val="12"/>
          <w:lang w:eastAsia="ru-RU"/>
        </w:rPr>
        <w:t>СЕЛЬСКОГО ПОСЕЛЕНИЯ КА</w:t>
      </w:r>
      <w:r w:rsidR="004847C5">
        <w:rPr>
          <w:rFonts w:ascii="Times New Roman" w:eastAsia="Times New Roman" w:hAnsi="Times New Roman" w:cs="Times New Roman"/>
          <w:b/>
          <w:bCs/>
          <w:sz w:val="12"/>
          <w:szCs w:val="12"/>
          <w:lang w:eastAsia="ru-RU"/>
        </w:rPr>
        <w:t>НДАБУЛАК</w:t>
      </w:r>
    </w:p>
    <w:p w:rsidR="009A5693" w:rsidRPr="009A5693" w:rsidRDefault="009A5693" w:rsidP="009A5693">
      <w:pPr>
        <w:spacing w:after="0" w:line="240" w:lineRule="auto"/>
        <w:jc w:val="center"/>
        <w:rPr>
          <w:rFonts w:ascii="Times New Roman" w:eastAsia="Times New Roman" w:hAnsi="Times New Roman" w:cs="Times New Roman"/>
          <w:b/>
          <w:bCs/>
          <w:sz w:val="12"/>
          <w:szCs w:val="12"/>
          <w:lang w:eastAsia="ru-RU"/>
        </w:rPr>
      </w:pPr>
      <w:r w:rsidRPr="009A5693">
        <w:rPr>
          <w:rFonts w:ascii="Times New Roman" w:eastAsia="Times New Roman" w:hAnsi="Times New Roman" w:cs="Times New Roman"/>
          <w:b/>
          <w:bCs/>
          <w:sz w:val="12"/>
          <w:szCs w:val="12"/>
          <w:lang w:eastAsia="ru-RU"/>
        </w:rPr>
        <w:t>МУНИЦИПАЛЬНОГО РАЙОНА СЕРГИЕВСКИЙ</w:t>
      </w:r>
    </w:p>
    <w:p w:rsidR="009A5693" w:rsidRDefault="009A5693" w:rsidP="009A5693">
      <w:pPr>
        <w:spacing w:after="0" w:line="240" w:lineRule="auto"/>
        <w:jc w:val="center"/>
        <w:rPr>
          <w:rFonts w:ascii="Times New Roman" w:eastAsia="Times New Roman" w:hAnsi="Times New Roman" w:cs="Times New Roman"/>
          <w:b/>
          <w:bCs/>
          <w:sz w:val="12"/>
          <w:szCs w:val="12"/>
          <w:lang w:eastAsia="ru-RU"/>
        </w:rPr>
      </w:pPr>
      <w:r w:rsidRPr="009A5693">
        <w:rPr>
          <w:rFonts w:ascii="Times New Roman" w:eastAsia="Times New Roman" w:hAnsi="Times New Roman" w:cs="Times New Roman"/>
          <w:b/>
          <w:bCs/>
          <w:sz w:val="12"/>
          <w:szCs w:val="12"/>
          <w:lang w:eastAsia="ru-RU"/>
        </w:rPr>
        <w:t>САМАРСКОЙ ОБЛАСТИ</w:t>
      </w:r>
    </w:p>
    <w:p w:rsidR="00EC464A" w:rsidRDefault="00EC464A" w:rsidP="009A5693">
      <w:pPr>
        <w:spacing w:after="0" w:line="240" w:lineRule="auto"/>
        <w:jc w:val="center"/>
        <w:rPr>
          <w:rFonts w:ascii="Times New Roman" w:eastAsia="Times New Roman" w:hAnsi="Times New Roman" w:cs="Times New Roman"/>
          <w:b/>
          <w:bCs/>
          <w:sz w:val="12"/>
          <w:szCs w:val="12"/>
          <w:lang w:eastAsia="ru-RU"/>
        </w:rPr>
      </w:pPr>
    </w:p>
    <w:p w:rsidR="00EC464A" w:rsidRPr="00EC464A" w:rsidRDefault="00EC464A" w:rsidP="009A5693">
      <w:pPr>
        <w:spacing w:after="0" w:line="240" w:lineRule="auto"/>
        <w:jc w:val="center"/>
        <w:rPr>
          <w:rFonts w:ascii="Times New Roman" w:eastAsia="Times New Roman" w:hAnsi="Times New Roman" w:cs="Times New Roman"/>
          <w:bCs/>
          <w:sz w:val="12"/>
          <w:szCs w:val="12"/>
          <w:lang w:eastAsia="ru-RU"/>
        </w:rPr>
      </w:pPr>
      <w:r w:rsidRPr="00EC464A">
        <w:rPr>
          <w:rFonts w:ascii="Times New Roman" w:eastAsia="Times New Roman" w:hAnsi="Times New Roman" w:cs="Times New Roman"/>
          <w:bCs/>
          <w:sz w:val="12"/>
          <w:szCs w:val="12"/>
          <w:lang w:eastAsia="ru-RU"/>
        </w:rPr>
        <w:t xml:space="preserve">РЕШЕНИЕ </w:t>
      </w:r>
    </w:p>
    <w:p w:rsidR="00EC464A" w:rsidRDefault="00EC464A" w:rsidP="00EC464A">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ноября  </w:t>
      </w:r>
      <w:r w:rsidRPr="001A34C6">
        <w:rPr>
          <w:rFonts w:ascii="Times New Roman" w:eastAsia="Calibri" w:hAnsi="Times New Roman" w:cs="Times New Roman"/>
          <w:sz w:val="12"/>
          <w:szCs w:val="12"/>
        </w:rPr>
        <w:t xml:space="preserve"> 2019г.                                                                                                                                       </w:t>
      </w:r>
      <w:r w:rsidR="00EF4BB7">
        <w:rPr>
          <w:rFonts w:ascii="Times New Roman" w:eastAsia="Calibri" w:hAnsi="Times New Roman" w:cs="Times New Roman"/>
          <w:sz w:val="12"/>
          <w:szCs w:val="12"/>
        </w:rPr>
        <w:t xml:space="preserve">                                                         </w:t>
      </w:r>
      <w:r w:rsidRPr="001A34C6">
        <w:rPr>
          <w:rFonts w:ascii="Times New Roman" w:eastAsia="Calibri" w:hAnsi="Times New Roman" w:cs="Times New Roman"/>
          <w:sz w:val="12"/>
          <w:szCs w:val="12"/>
        </w:rPr>
        <w:t xml:space="preserve">    №</w:t>
      </w:r>
      <w:r>
        <w:rPr>
          <w:rFonts w:ascii="Times New Roman" w:eastAsia="Calibri" w:hAnsi="Times New Roman" w:cs="Times New Roman"/>
          <w:sz w:val="12"/>
          <w:szCs w:val="12"/>
        </w:rPr>
        <w:t>3</w:t>
      </w:r>
      <w:r w:rsidR="00487538">
        <w:rPr>
          <w:rFonts w:ascii="Times New Roman" w:eastAsia="Calibri" w:hAnsi="Times New Roman" w:cs="Times New Roman"/>
          <w:sz w:val="12"/>
          <w:szCs w:val="12"/>
        </w:rPr>
        <w:t>5</w:t>
      </w:r>
    </w:p>
    <w:p w:rsidR="00EC464A" w:rsidRDefault="00EC464A" w:rsidP="00EC464A">
      <w:pPr>
        <w:tabs>
          <w:tab w:val="left" w:pos="284"/>
        </w:tabs>
        <w:spacing w:after="0" w:line="240" w:lineRule="auto"/>
        <w:ind w:firstLine="284"/>
        <w:jc w:val="center"/>
        <w:rPr>
          <w:rFonts w:ascii="Times New Roman" w:eastAsia="Calibri" w:hAnsi="Times New Roman" w:cs="Times New Roman"/>
          <w:b/>
          <w:sz w:val="12"/>
          <w:szCs w:val="12"/>
        </w:rPr>
      </w:pPr>
      <w:r w:rsidRPr="00CC0DA9">
        <w:rPr>
          <w:rFonts w:ascii="Times New Roman" w:eastAsia="Calibri" w:hAnsi="Times New Roman" w:cs="Times New Roman"/>
          <w:b/>
          <w:sz w:val="12"/>
          <w:szCs w:val="12"/>
        </w:rPr>
        <w:t>О внесении изменений в Устав сельского поселения</w:t>
      </w:r>
      <w:r>
        <w:rPr>
          <w:rFonts w:ascii="Times New Roman" w:eastAsia="Calibri" w:hAnsi="Times New Roman" w:cs="Times New Roman"/>
          <w:b/>
          <w:sz w:val="12"/>
          <w:szCs w:val="12"/>
        </w:rPr>
        <w:t xml:space="preserve"> К</w:t>
      </w:r>
      <w:r w:rsidR="00487538">
        <w:rPr>
          <w:rFonts w:ascii="Times New Roman" w:eastAsia="Calibri" w:hAnsi="Times New Roman" w:cs="Times New Roman"/>
          <w:b/>
          <w:sz w:val="12"/>
          <w:szCs w:val="12"/>
        </w:rPr>
        <w:t>андабулак</w:t>
      </w:r>
      <w:r>
        <w:rPr>
          <w:rFonts w:ascii="Times New Roman" w:eastAsia="Calibri" w:hAnsi="Times New Roman" w:cs="Times New Roman"/>
          <w:b/>
          <w:sz w:val="12"/>
          <w:szCs w:val="12"/>
        </w:rPr>
        <w:t xml:space="preserve">  </w:t>
      </w:r>
      <w:r w:rsidRPr="00CC0DA9">
        <w:rPr>
          <w:rFonts w:ascii="Times New Roman" w:eastAsia="Calibri" w:hAnsi="Times New Roman" w:cs="Times New Roman"/>
          <w:b/>
          <w:sz w:val="12"/>
          <w:szCs w:val="12"/>
        </w:rPr>
        <w:t xml:space="preserve"> муниципального района Сергиевский Самарской области</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Кандабулак муниципального района Сергиевский Самарской области «О внесении изменений в Устав сельского поселения Кандабулак муниципального района Сергиевский Самарской области» от 24 октября 2019 года, </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Собрание представителей сельского поселения Кандабулак муниципального района Сергиевский Самарской области</w:t>
      </w:r>
    </w:p>
    <w:p w:rsidR="00EC464A" w:rsidRPr="00487538" w:rsidRDefault="00EC464A" w:rsidP="00487538">
      <w:pPr>
        <w:spacing w:after="0" w:line="240" w:lineRule="auto"/>
        <w:ind w:firstLine="284"/>
        <w:jc w:val="both"/>
        <w:rPr>
          <w:rFonts w:ascii="Times New Roman" w:eastAsia="Times New Roman" w:hAnsi="Times New Roman" w:cs="Times New Roman"/>
          <w:b/>
          <w:bCs/>
          <w:sz w:val="12"/>
          <w:szCs w:val="12"/>
          <w:lang w:eastAsia="ru-RU"/>
        </w:rPr>
      </w:pPr>
      <w:r w:rsidRPr="00487538">
        <w:rPr>
          <w:rFonts w:ascii="Times New Roman" w:eastAsia="Times New Roman" w:hAnsi="Times New Roman" w:cs="Times New Roman"/>
          <w:b/>
          <w:bCs/>
          <w:sz w:val="12"/>
          <w:szCs w:val="12"/>
          <w:lang w:eastAsia="ru-RU"/>
        </w:rPr>
        <w:t xml:space="preserve"> РЕШИЛО:</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1.Внести следующие изменения в Устав сельского поселения Кандабулак муниципального района Сергиевский Самарской области, принятый решением Собрания представителей сельского поселения Кандабулак муниципального района Сергиевский Самарской области от 29.07.2015 № 26 (далее – Устав):</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 xml:space="preserve">1) в пункте 1 статьи 7 Устава: </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а) подпункт 22 изложить в следующей редакции:</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б) в подпункте 39 слова «государственном кадастре недвижимости» заменить словами «кадастровой деятельности»;</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 xml:space="preserve">2) в статье 8 Устава: </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б) дополнить пункт 1 подпунктом 16 следующего содержания:</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3) подпункт 5 пункта 1 статьи 10 Устава признать утратившим силу;</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4) пункт 6 статьи 23 Устава изложить в следующей редакции:</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 xml:space="preserve">5) в статье 38 Устава: </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а) название статьи изложить в следующей редакции:</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 xml:space="preserve">«Статья 38. Основания досрочного прекращения полномочий и меры ответственности депутата Собрания представителей поселения»; </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 xml:space="preserve">в) дополнить пунктом 3 следующего содержания: </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 xml:space="preserve">6) в статье 43 Устава: </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а) название статьи изложить в следующей редакции:</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 xml:space="preserve">«Статья 43. Досрочное прекращение полномочий и меры ответственности Главы поселения»; </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 xml:space="preserve">в) дополнить абзацем следующего содержания: </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7) дополнить пункт 1.1 статьи 53 Устава абзацами следующего содержания:</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«Порядок предоставления помещений для встреч депутатов с избирателями устанавливается решением Собрания представителей поселения.</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1) соответствие помещения требованиям санитарно-эпидемиологического законодательства;</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487538">
        <w:rPr>
          <w:rFonts w:ascii="Times New Roman" w:eastAsia="Times New Roman" w:hAnsi="Times New Roman" w:cs="Times New Roman"/>
          <w:bCs/>
          <w:sz w:val="12"/>
          <w:szCs w:val="12"/>
          <w:lang w:eastAsia="ru-RU"/>
        </w:rPr>
        <w:t>внутриобъектового</w:t>
      </w:r>
      <w:proofErr w:type="spellEnd"/>
      <w:r w:rsidRPr="00487538">
        <w:rPr>
          <w:rFonts w:ascii="Times New Roman" w:eastAsia="Times New Roman" w:hAnsi="Times New Roman" w:cs="Times New Roman"/>
          <w:bCs/>
          <w:sz w:val="12"/>
          <w:szCs w:val="12"/>
          <w:lang w:eastAsia="ru-RU"/>
        </w:rPr>
        <w:t xml:space="preserve"> и пропускного режимов, установленных в организации, в ведении которой находится соответствующее помещение;</w:t>
      </w:r>
    </w:p>
    <w:p w:rsidR="00EC464A" w:rsidRPr="00487538" w:rsidRDefault="00EC464A"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 xml:space="preserve">3) площадь помещения не менее 10 квадратных метров.»; </w:t>
      </w:r>
    </w:p>
    <w:p w:rsidR="00EC464A" w:rsidRPr="00487538" w:rsidRDefault="00EC464A" w:rsidP="00487538">
      <w:pPr>
        <w:spacing w:after="0" w:line="240" w:lineRule="auto"/>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 xml:space="preserve">8) дополнить статью 56 Устава пунктом 8 следующего содержания: </w:t>
      </w:r>
    </w:p>
    <w:p w:rsidR="00EC464A" w:rsidRPr="00487538" w:rsidRDefault="00EC464A" w:rsidP="00487538">
      <w:pPr>
        <w:spacing w:after="0" w:line="240" w:lineRule="auto"/>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lastRenderedPageBreak/>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rsidR="00EC464A" w:rsidRPr="00487538" w:rsidRDefault="00EC464A" w:rsidP="00487538">
      <w:pPr>
        <w:spacing w:after="0" w:line="240" w:lineRule="auto"/>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9) в пункте 2 статьи 67 Устава слово «закрытых» заменить словом «непубличных».</w:t>
      </w:r>
    </w:p>
    <w:p w:rsidR="00EC464A" w:rsidRPr="00487538" w:rsidRDefault="00EC464A" w:rsidP="00487538">
      <w:pPr>
        <w:spacing w:after="0" w:line="240" w:lineRule="auto"/>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2. Поручить Главе сельского поселения Кандабулак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EC464A" w:rsidRPr="00487538" w:rsidRDefault="00EC464A" w:rsidP="00487538">
      <w:pPr>
        <w:spacing w:after="0" w:line="240" w:lineRule="auto"/>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3. После государственной регистрации вносимых настоящим Решением изменений в Устав сельского поселения Кандабулак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9A5693" w:rsidRPr="009A5693" w:rsidRDefault="00EC464A" w:rsidP="00487538">
      <w:pPr>
        <w:spacing w:after="0" w:line="240" w:lineRule="auto"/>
        <w:jc w:val="both"/>
        <w:rPr>
          <w:rFonts w:ascii="Times New Roman" w:eastAsia="Times New Roman" w:hAnsi="Times New Roman" w:cs="Times New Roman"/>
          <w:b/>
          <w:bCs/>
          <w:sz w:val="12"/>
          <w:szCs w:val="12"/>
          <w:lang w:eastAsia="ru-RU"/>
        </w:rPr>
      </w:pPr>
      <w:r w:rsidRPr="00487538">
        <w:rPr>
          <w:rFonts w:ascii="Times New Roman" w:eastAsia="Times New Roman" w:hAnsi="Times New Roman" w:cs="Times New Roman"/>
          <w:bCs/>
          <w:sz w:val="12"/>
          <w:szCs w:val="12"/>
          <w:lang w:eastAsia="ru-RU"/>
        </w:rPr>
        <w:t>4. Настоящее Решение вступает в силу со дня его официального опубликования</w:t>
      </w:r>
      <w:r w:rsidRPr="00EC464A">
        <w:rPr>
          <w:rFonts w:ascii="Times New Roman" w:eastAsia="Times New Roman" w:hAnsi="Times New Roman" w:cs="Times New Roman"/>
          <w:b/>
          <w:bCs/>
          <w:sz w:val="12"/>
          <w:szCs w:val="12"/>
          <w:lang w:eastAsia="ru-RU"/>
        </w:rPr>
        <w:t>.</w:t>
      </w:r>
    </w:p>
    <w:p w:rsidR="00FE042E" w:rsidRPr="00FE042E" w:rsidRDefault="00FE042E" w:rsidP="00FE042E">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Председатель Собрания представителей</w:t>
      </w:r>
      <w:r>
        <w:rPr>
          <w:rFonts w:ascii="Times New Roman" w:eastAsia="Times New Roman" w:hAnsi="Times New Roman" w:cs="Times New Roman"/>
          <w:bCs/>
          <w:sz w:val="12"/>
          <w:szCs w:val="12"/>
          <w:lang w:eastAsia="ru-RU"/>
        </w:rPr>
        <w:t xml:space="preserve"> </w:t>
      </w:r>
      <w:r w:rsidRPr="00FE042E">
        <w:rPr>
          <w:rFonts w:ascii="Times New Roman" w:eastAsia="Times New Roman" w:hAnsi="Times New Roman" w:cs="Times New Roman"/>
          <w:bCs/>
          <w:sz w:val="12"/>
          <w:szCs w:val="12"/>
          <w:lang w:eastAsia="ru-RU"/>
        </w:rPr>
        <w:t>сельского поселения Кандабулак</w:t>
      </w:r>
    </w:p>
    <w:p w:rsidR="00FE042E" w:rsidRPr="00FE042E" w:rsidRDefault="00FE042E" w:rsidP="00FE042E">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 xml:space="preserve">муниципального района Сергиевский </w:t>
      </w:r>
      <w:r>
        <w:rPr>
          <w:rFonts w:ascii="Times New Roman" w:eastAsia="Times New Roman" w:hAnsi="Times New Roman" w:cs="Times New Roman"/>
          <w:bCs/>
          <w:sz w:val="12"/>
          <w:szCs w:val="12"/>
          <w:lang w:eastAsia="ru-RU"/>
        </w:rPr>
        <w:t>Самарской области</w:t>
      </w:r>
    </w:p>
    <w:p w:rsidR="00FE042E" w:rsidRPr="00FE042E" w:rsidRDefault="00FE042E" w:rsidP="00FE042E">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 xml:space="preserve">        С.И. </w:t>
      </w:r>
      <w:proofErr w:type="spellStart"/>
      <w:r w:rsidRPr="00FE042E">
        <w:rPr>
          <w:rFonts w:ascii="Times New Roman" w:eastAsia="Times New Roman" w:hAnsi="Times New Roman" w:cs="Times New Roman"/>
          <w:bCs/>
          <w:sz w:val="12"/>
          <w:szCs w:val="12"/>
          <w:lang w:eastAsia="ru-RU"/>
        </w:rPr>
        <w:t>Кадерова</w:t>
      </w:r>
      <w:proofErr w:type="spellEnd"/>
    </w:p>
    <w:p w:rsidR="00FE042E" w:rsidRPr="00FE042E" w:rsidRDefault="00FE042E" w:rsidP="00FE042E">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 xml:space="preserve">          </w:t>
      </w:r>
      <w:r w:rsidRPr="00FE042E">
        <w:rPr>
          <w:rFonts w:ascii="Times New Roman" w:eastAsia="Times New Roman" w:hAnsi="Times New Roman" w:cs="Times New Roman"/>
          <w:bCs/>
          <w:sz w:val="12"/>
          <w:szCs w:val="12"/>
          <w:lang w:eastAsia="ru-RU"/>
        </w:rPr>
        <w:tab/>
        <w:t xml:space="preserve"> Глав</w:t>
      </w:r>
      <w:r w:rsidR="00487538">
        <w:rPr>
          <w:rFonts w:ascii="Times New Roman" w:eastAsia="Times New Roman" w:hAnsi="Times New Roman" w:cs="Times New Roman"/>
          <w:bCs/>
          <w:sz w:val="12"/>
          <w:szCs w:val="12"/>
          <w:lang w:eastAsia="ru-RU"/>
        </w:rPr>
        <w:t xml:space="preserve">а </w:t>
      </w:r>
      <w:r w:rsidRPr="00FE042E">
        <w:rPr>
          <w:rFonts w:ascii="Times New Roman" w:eastAsia="Times New Roman" w:hAnsi="Times New Roman" w:cs="Times New Roman"/>
          <w:bCs/>
          <w:sz w:val="12"/>
          <w:szCs w:val="12"/>
          <w:lang w:eastAsia="ru-RU"/>
        </w:rPr>
        <w:t xml:space="preserve"> сельского поселения Кандабулак</w:t>
      </w:r>
    </w:p>
    <w:p w:rsidR="00FE042E" w:rsidRPr="00FE042E" w:rsidRDefault="00FE042E" w:rsidP="00FE042E">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муниципального района Сергиевский</w:t>
      </w:r>
      <w:r>
        <w:rPr>
          <w:rFonts w:ascii="Times New Roman" w:eastAsia="Times New Roman" w:hAnsi="Times New Roman" w:cs="Times New Roman"/>
          <w:bCs/>
          <w:sz w:val="12"/>
          <w:szCs w:val="12"/>
          <w:lang w:eastAsia="ru-RU"/>
        </w:rPr>
        <w:t xml:space="preserve"> Самарской области</w:t>
      </w:r>
      <w:r w:rsidRPr="00FE042E">
        <w:rPr>
          <w:rFonts w:ascii="Times New Roman" w:eastAsia="Times New Roman" w:hAnsi="Times New Roman" w:cs="Times New Roman"/>
          <w:bCs/>
          <w:sz w:val="12"/>
          <w:szCs w:val="12"/>
          <w:lang w:eastAsia="ru-RU"/>
        </w:rPr>
        <w:t xml:space="preserve"> </w:t>
      </w:r>
    </w:p>
    <w:p w:rsidR="00FE042E" w:rsidRDefault="00487538" w:rsidP="00FE042E">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proofErr w:type="spellStart"/>
      <w:r>
        <w:rPr>
          <w:rFonts w:ascii="Times New Roman" w:eastAsia="Times New Roman" w:hAnsi="Times New Roman" w:cs="Times New Roman"/>
          <w:bCs/>
          <w:sz w:val="12"/>
          <w:szCs w:val="12"/>
          <w:lang w:eastAsia="ru-RU"/>
        </w:rPr>
        <w:t>В.А.Литвиненко</w:t>
      </w:r>
      <w:proofErr w:type="spellEnd"/>
    </w:p>
    <w:p w:rsidR="009C29B5" w:rsidRDefault="009C29B5" w:rsidP="009C29B5">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p>
    <w:p w:rsidR="00B57601" w:rsidRDefault="00B57601" w:rsidP="009C29B5">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p>
    <w:p w:rsidR="009C29B5" w:rsidRDefault="009C29B5" w:rsidP="009C29B5">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 xml:space="preserve">Зарегистрировано                                              </w:t>
      </w:r>
    </w:p>
    <w:p w:rsidR="009C29B5" w:rsidRDefault="009C29B5" w:rsidP="009C29B5">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в Управлении Министерства юстиции</w:t>
      </w:r>
    </w:p>
    <w:p w:rsidR="009C29B5" w:rsidRDefault="009C29B5" w:rsidP="009C29B5">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 xml:space="preserve"> Российской Федерации                                    </w:t>
      </w:r>
    </w:p>
    <w:p w:rsidR="009C29B5" w:rsidRPr="009C29B5" w:rsidRDefault="009C29B5" w:rsidP="009C29B5">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по Самарской области</w:t>
      </w:r>
    </w:p>
    <w:p w:rsidR="009C29B5" w:rsidRPr="009C29B5" w:rsidRDefault="009C29B5" w:rsidP="009C29B5">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 xml:space="preserve">27 ноября 2019 года, </w:t>
      </w:r>
    </w:p>
    <w:p w:rsidR="009C29B5" w:rsidRPr="009C29B5" w:rsidRDefault="009C29B5" w:rsidP="009C29B5">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 xml:space="preserve">государственный регистрационный                                               </w:t>
      </w:r>
    </w:p>
    <w:p w:rsidR="009C29B5" w:rsidRDefault="009C29B5" w:rsidP="009C29B5">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 RU 635213092019001</w:t>
      </w:r>
    </w:p>
    <w:p w:rsidR="00FE042E" w:rsidRPr="00487538" w:rsidRDefault="00487538" w:rsidP="00487538">
      <w:pPr>
        <w:tabs>
          <w:tab w:val="left" w:pos="426"/>
        </w:tabs>
        <w:spacing w:after="0" w:line="240" w:lineRule="auto"/>
        <w:ind w:left="720" w:hanging="436"/>
        <w:jc w:val="center"/>
        <w:rPr>
          <w:rFonts w:ascii="Times New Roman" w:eastAsia="Times New Roman" w:hAnsi="Times New Roman" w:cs="Times New Roman"/>
          <w:b/>
          <w:bCs/>
          <w:sz w:val="12"/>
          <w:szCs w:val="12"/>
          <w:lang w:eastAsia="ru-RU"/>
        </w:rPr>
      </w:pPr>
      <w:r w:rsidRPr="00487538">
        <w:rPr>
          <w:rFonts w:ascii="Times New Roman" w:eastAsia="Times New Roman" w:hAnsi="Times New Roman" w:cs="Times New Roman"/>
          <w:b/>
          <w:bCs/>
          <w:sz w:val="12"/>
          <w:szCs w:val="12"/>
          <w:lang w:eastAsia="ru-RU"/>
        </w:rPr>
        <w:t>СОБРАНИЕ ПРЕДСТАВИТЕЛЕЙ</w:t>
      </w:r>
    </w:p>
    <w:p w:rsidR="007C307C" w:rsidRPr="009A5693" w:rsidRDefault="007C307C" w:rsidP="007C307C">
      <w:pPr>
        <w:spacing w:after="0" w:line="240" w:lineRule="auto"/>
        <w:jc w:val="center"/>
        <w:rPr>
          <w:rFonts w:ascii="Times New Roman" w:eastAsia="Times New Roman" w:hAnsi="Times New Roman" w:cs="Times New Roman"/>
          <w:b/>
          <w:bCs/>
          <w:sz w:val="12"/>
          <w:szCs w:val="12"/>
          <w:lang w:eastAsia="ru-RU"/>
        </w:rPr>
      </w:pPr>
      <w:r w:rsidRPr="009A5693">
        <w:rPr>
          <w:rFonts w:ascii="Times New Roman" w:eastAsia="Times New Roman" w:hAnsi="Times New Roman" w:cs="Times New Roman"/>
          <w:b/>
          <w:bCs/>
          <w:sz w:val="12"/>
          <w:szCs w:val="12"/>
          <w:lang w:eastAsia="ru-RU"/>
        </w:rPr>
        <w:t>СЕЛЬСКОГО ПОСЕЛЕНИЯ К</w:t>
      </w:r>
      <w:r>
        <w:rPr>
          <w:rFonts w:ascii="Times New Roman" w:eastAsia="Times New Roman" w:hAnsi="Times New Roman" w:cs="Times New Roman"/>
          <w:b/>
          <w:bCs/>
          <w:sz w:val="12"/>
          <w:szCs w:val="12"/>
          <w:lang w:eastAsia="ru-RU"/>
        </w:rPr>
        <w:t>РАСНОСЕЛЬСКОЕ</w:t>
      </w:r>
    </w:p>
    <w:p w:rsidR="007C307C" w:rsidRPr="009A5693" w:rsidRDefault="007C307C" w:rsidP="007C307C">
      <w:pPr>
        <w:spacing w:after="0" w:line="240" w:lineRule="auto"/>
        <w:jc w:val="center"/>
        <w:rPr>
          <w:rFonts w:ascii="Times New Roman" w:eastAsia="Times New Roman" w:hAnsi="Times New Roman" w:cs="Times New Roman"/>
          <w:b/>
          <w:bCs/>
          <w:sz w:val="12"/>
          <w:szCs w:val="12"/>
          <w:lang w:eastAsia="ru-RU"/>
        </w:rPr>
      </w:pPr>
      <w:r w:rsidRPr="009A5693">
        <w:rPr>
          <w:rFonts w:ascii="Times New Roman" w:eastAsia="Times New Roman" w:hAnsi="Times New Roman" w:cs="Times New Roman"/>
          <w:b/>
          <w:bCs/>
          <w:sz w:val="12"/>
          <w:szCs w:val="12"/>
          <w:lang w:eastAsia="ru-RU"/>
        </w:rPr>
        <w:t>МУНИЦИПАЛЬНОГО РАЙОНА СЕРГИЕВСКИЙ</w:t>
      </w:r>
    </w:p>
    <w:p w:rsidR="007C307C" w:rsidRPr="009A5693" w:rsidRDefault="007C307C" w:rsidP="007C307C">
      <w:pPr>
        <w:spacing w:after="0" w:line="240" w:lineRule="auto"/>
        <w:jc w:val="center"/>
        <w:rPr>
          <w:rFonts w:ascii="Times New Roman" w:eastAsia="Times New Roman" w:hAnsi="Times New Roman" w:cs="Times New Roman"/>
          <w:b/>
          <w:bCs/>
          <w:sz w:val="12"/>
          <w:szCs w:val="12"/>
          <w:lang w:eastAsia="ru-RU"/>
        </w:rPr>
      </w:pPr>
      <w:r w:rsidRPr="009A5693">
        <w:rPr>
          <w:rFonts w:ascii="Times New Roman" w:eastAsia="Times New Roman" w:hAnsi="Times New Roman" w:cs="Times New Roman"/>
          <w:b/>
          <w:bCs/>
          <w:sz w:val="12"/>
          <w:szCs w:val="12"/>
          <w:lang w:eastAsia="ru-RU"/>
        </w:rPr>
        <w:t>САМАРСКОЙ ОБЛАСТИ</w:t>
      </w:r>
    </w:p>
    <w:p w:rsidR="007C307C" w:rsidRPr="009A5693" w:rsidRDefault="007C307C" w:rsidP="007C307C">
      <w:pPr>
        <w:spacing w:after="0" w:line="240" w:lineRule="auto"/>
        <w:jc w:val="center"/>
        <w:rPr>
          <w:rFonts w:ascii="Times New Roman" w:eastAsia="Times New Roman" w:hAnsi="Times New Roman" w:cs="Times New Roman"/>
          <w:b/>
          <w:bCs/>
          <w:sz w:val="12"/>
          <w:szCs w:val="12"/>
          <w:lang w:eastAsia="ru-RU"/>
        </w:rPr>
      </w:pPr>
    </w:p>
    <w:p w:rsidR="007C307C" w:rsidRDefault="007C307C" w:rsidP="007C307C">
      <w:pPr>
        <w:spacing w:after="0" w:line="240" w:lineRule="auto"/>
        <w:jc w:val="center"/>
        <w:rPr>
          <w:rFonts w:ascii="Times New Roman" w:eastAsia="Times New Roman" w:hAnsi="Times New Roman" w:cs="Times New Roman"/>
          <w:bCs/>
          <w:sz w:val="12"/>
          <w:szCs w:val="12"/>
          <w:lang w:eastAsia="ru-RU"/>
        </w:rPr>
      </w:pPr>
      <w:r w:rsidRPr="009A5693">
        <w:rPr>
          <w:rFonts w:ascii="Times New Roman" w:eastAsia="Times New Roman" w:hAnsi="Times New Roman" w:cs="Times New Roman"/>
          <w:bCs/>
          <w:sz w:val="12"/>
          <w:szCs w:val="12"/>
          <w:lang w:eastAsia="ru-RU"/>
        </w:rPr>
        <w:t>РЕШЕНИЕ</w:t>
      </w:r>
    </w:p>
    <w:p w:rsidR="00487538" w:rsidRDefault="00487538" w:rsidP="00487538">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ноября  </w:t>
      </w:r>
      <w:r w:rsidRPr="001A34C6">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32</w:t>
      </w:r>
    </w:p>
    <w:p w:rsidR="00487538" w:rsidRDefault="00487538" w:rsidP="00487538">
      <w:pPr>
        <w:tabs>
          <w:tab w:val="left" w:pos="284"/>
        </w:tabs>
        <w:spacing w:after="0" w:line="240" w:lineRule="auto"/>
        <w:ind w:firstLine="284"/>
        <w:jc w:val="center"/>
        <w:rPr>
          <w:rFonts w:ascii="Times New Roman" w:eastAsia="Calibri" w:hAnsi="Times New Roman" w:cs="Times New Roman"/>
          <w:b/>
          <w:sz w:val="12"/>
          <w:szCs w:val="12"/>
        </w:rPr>
      </w:pPr>
      <w:r w:rsidRPr="00CC0DA9">
        <w:rPr>
          <w:rFonts w:ascii="Times New Roman" w:eastAsia="Calibri" w:hAnsi="Times New Roman" w:cs="Times New Roman"/>
          <w:b/>
          <w:sz w:val="12"/>
          <w:szCs w:val="12"/>
        </w:rPr>
        <w:t>О внесении изменений в Устав сельского поселения</w:t>
      </w:r>
      <w:r>
        <w:rPr>
          <w:rFonts w:ascii="Times New Roman" w:eastAsia="Calibri" w:hAnsi="Times New Roman" w:cs="Times New Roman"/>
          <w:b/>
          <w:sz w:val="12"/>
          <w:szCs w:val="12"/>
        </w:rPr>
        <w:t xml:space="preserve"> Красносельское  </w:t>
      </w:r>
      <w:r w:rsidRPr="00CC0DA9">
        <w:rPr>
          <w:rFonts w:ascii="Times New Roman" w:eastAsia="Calibri" w:hAnsi="Times New Roman" w:cs="Times New Roman"/>
          <w:b/>
          <w:sz w:val="12"/>
          <w:szCs w:val="12"/>
        </w:rPr>
        <w:t xml:space="preserve"> муниципального района Сергиевский Самарской области</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proofErr w:type="gramStart"/>
      <w:r w:rsidRPr="00487538">
        <w:rPr>
          <w:rFonts w:ascii="Times New Roman" w:eastAsia="Times New Roman" w:hAnsi="Times New Roman" w:cs="Times New Roman"/>
          <w:bCs/>
          <w:sz w:val="12"/>
          <w:szCs w:val="12"/>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 от 24 октября 2019 года, </w:t>
      </w:r>
      <w:proofErr w:type="gramEnd"/>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Собрание представителей сельского поселения Красносельское муниципального района Сергиевский Самарской области</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 xml:space="preserve"> РЕШИЛО:</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1.Внести следующие изменения в Устав сельского поселения Красносельское муниципального района Сергиевский Самарской области, принятый решением Собрания представителей сельского поселения Красносельское муниципального района Сергиевский Самарской области от 29.07.2015 № 29 (далее – Устав):</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 xml:space="preserve">1) в пункте 1 статьи 7 Устава: </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а) подпункт 22 изложить в следующей редакции:</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б) в подпункте 39 слова «государственном кадастре недвижимости» заменить словами «кадастровой деятельности»;</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 xml:space="preserve">2) в статье 8 Устава: </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б) дополнить пункт 1 подпунктом 16 следующего содержания:</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3) подпункт 5 пункта 1 статьи 10 Устава признать утратившим силу;</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4) пункт 6 статьи 23 Устава изложить в следующей редакции:</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 xml:space="preserve">5) в статье 38 Устава: </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а) название статьи изложить в следующей редакции:</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 xml:space="preserve">«Статья 38. Основания досрочного прекращения полномочий и меры ответственности депутата Собрания представителей поселения»; </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 xml:space="preserve">в) дополнить пунктом 3 следующего содержания: </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 xml:space="preserve">6) в статье 43 Устава: </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а) название статьи изложить в следующей редакции:</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 xml:space="preserve">«Статья 43. Досрочное прекращение полномочий и меры ответственности Главы поселения»; </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lastRenderedPageBreak/>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 xml:space="preserve">в) дополнить абзацем следующего содержания: </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7) дополнить пункт 1.1 статьи 53 Устава абзацами следующего содержания:</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«Порядок предоставления помещений для встреч депутатов с избирателями устанавливается решением Собрания представителей поселения.</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1) соответствие помещения требованиям санитарно-эпидемиологического законодательства;</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487538">
        <w:rPr>
          <w:rFonts w:ascii="Times New Roman" w:eastAsia="Times New Roman" w:hAnsi="Times New Roman" w:cs="Times New Roman"/>
          <w:bCs/>
          <w:sz w:val="12"/>
          <w:szCs w:val="12"/>
          <w:lang w:eastAsia="ru-RU"/>
        </w:rPr>
        <w:t>внутриобъектового</w:t>
      </w:r>
      <w:proofErr w:type="spellEnd"/>
      <w:r w:rsidRPr="00487538">
        <w:rPr>
          <w:rFonts w:ascii="Times New Roman" w:eastAsia="Times New Roman" w:hAnsi="Times New Roman" w:cs="Times New Roman"/>
          <w:bCs/>
          <w:sz w:val="12"/>
          <w:szCs w:val="12"/>
          <w:lang w:eastAsia="ru-RU"/>
        </w:rPr>
        <w:t xml:space="preserve"> и пропускного режимов, установленных в организации, в ведении которой находится соответствующее помещение;</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 xml:space="preserve">3) площадь помещения не менее 10 квадратных метров.»; </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 xml:space="preserve">8) дополнить статью 56 Устава пунктом 8 следующего содержания: </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9) в пункте 2 статьи 67 Устава слово «закрытых» заменить словом «непубличных».</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2. Поручить Главе сельского поселения Красносельское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487538" w:rsidRPr="00487538"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3. После государственной регистрации вносимых настоящим Решением изменений в Устав сельского поселения Красносельское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487538" w:rsidRPr="009A5693" w:rsidRDefault="00487538" w:rsidP="00487538">
      <w:pPr>
        <w:spacing w:after="0" w:line="240" w:lineRule="auto"/>
        <w:ind w:firstLine="284"/>
        <w:jc w:val="both"/>
        <w:rPr>
          <w:rFonts w:ascii="Times New Roman" w:eastAsia="Times New Roman" w:hAnsi="Times New Roman" w:cs="Times New Roman"/>
          <w:bCs/>
          <w:sz w:val="12"/>
          <w:szCs w:val="12"/>
          <w:lang w:eastAsia="ru-RU"/>
        </w:rPr>
      </w:pPr>
      <w:r w:rsidRPr="00487538">
        <w:rPr>
          <w:rFonts w:ascii="Times New Roman" w:eastAsia="Times New Roman" w:hAnsi="Times New Roman" w:cs="Times New Roman"/>
          <w:bCs/>
          <w:sz w:val="12"/>
          <w:szCs w:val="12"/>
          <w:lang w:eastAsia="ru-RU"/>
        </w:rPr>
        <w:t>4. Настоящее Решение вступает в силу со дня его официального опубликования.</w:t>
      </w:r>
    </w:p>
    <w:p w:rsidR="001E0AB8" w:rsidRPr="001E0AB8" w:rsidRDefault="001E0AB8" w:rsidP="00E8643F">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1E0AB8">
        <w:rPr>
          <w:rFonts w:ascii="Times New Roman" w:eastAsia="Times New Roman" w:hAnsi="Times New Roman" w:cs="Times New Roman"/>
          <w:bCs/>
          <w:sz w:val="12"/>
          <w:szCs w:val="12"/>
          <w:lang w:eastAsia="ru-RU"/>
        </w:rPr>
        <w:t>Председатель Собрания представителей</w:t>
      </w:r>
      <w:r w:rsidR="00E8643F">
        <w:rPr>
          <w:rFonts w:ascii="Times New Roman" w:eastAsia="Times New Roman" w:hAnsi="Times New Roman" w:cs="Times New Roman"/>
          <w:bCs/>
          <w:sz w:val="12"/>
          <w:szCs w:val="12"/>
          <w:lang w:eastAsia="ru-RU"/>
        </w:rPr>
        <w:t xml:space="preserve"> </w:t>
      </w:r>
      <w:r w:rsidRPr="001E0AB8">
        <w:rPr>
          <w:rFonts w:ascii="Times New Roman" w:eastAsia="Times New Roman" w:hAnsi="Times New Roman" w:cs="Times New Roman"/>
          <w:bCs/>
          <w:sz w:val="12"/>
          <w:szCs w:val="12"/>
          <w:lang w:eastAsia="ru-RU"/>
        </w:rPr>
        <w:t>сельского поселения Красносельское</w:t>
      </w:r>
    </w:p>
    <w:p w:rsidR="001E0AB8" w:rsidRPr="001E0AB8" w:rsidRDefault="001E0AB8" w:rsidP="001E0AB8">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1E0AB8">
        <w:rPr>
          <w:rFonts w:ascii="Times New Roman" w:eastAsia="Times New Roman" w:hAnsi="Times New Roman" w:cs="Times New Roman"/>
          <w:bCs/>
          <w:sz w:val="12"/>
          <w:szCs w:val="12"/>
          <w:lang w:eastAsia="ru-RU"/>
        </w:rPr>
        <w:t xml:space="preserve">муниципального района Сергиевский </w:t>
      </w:r>
      <w:r w:rsidR="00E8643F" w:rsidRPr="00E8643F">
        <w:rPr>
          <w:rFonts w:ascii="Times New Roman" w:eastAsia="Times New Roman" w:hAnsi="Times New Roman" w:cs="Times New Roman"/>
          <w:bCs/>
          <w:sz w:val="12"/>
          <w:szCs w:val="12"/>
          <w:lang w:eastAsia="ru-RU"/>
        </w:rPr>
        <w:t>Самарской области</w:t>
      </w:r>
    </w:p>
    <w:p w:rsidR="001E0AB8" w:rsidRPr="001E0AB8" w:rsidRDefault="001E0AB8" w:rsidP="001E0AB8">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1E0AB8">
        <w:rPr>
          <w:rFonts w:ascii="Times New Roman" w:eastAsia="Times New Roman" w:hAnsi="Times New Roman" w:cs="Times New Roman"/>
          <w:bCs/>
          <w:sz w:val="12"/>
          <w:szCs w:val="12"/>
          <w:lang w:eastAsia="ru-RU"/>
        </w:rPr>
        <w:t xml:space="preserve">          Н.А. </w:t>
      </w:r>
      <w:proofErr w:type="spellStart"/>
      <w:r w:rsidRPr="001E0AB8">
        <w:rPr>
          <w:rFonts w:ascii="Times New Roman" w:eastAsia="Times New Roman" w:hAnsi="Times New Roman" w:cs="Times New Roman"/>
          <w:bCs/>
          <w:sz w:val="12"/>
          <w:szCs w:val="12"/>
          <w:lang w:eastAsia="ru-RU"/>
        </w:rPr>
        <w:t>Каёмова</w:t>
      </w:r>
      <w:proofErr w:type="spellEnd"/>
    </w:p>
    <w:p w:rsidR="001E0AB8" w:rsidRPr="001E0AB8" w:rsidRDefault="001E0AB8" w:rsidP="001E0AB8">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1E0AB8">
        <w:rPr>
          <w:rFonts w:ascii="Times New Roman" w:eastAsia="Times New Roman" w:hAnsi="Times New Roman" w:cs="Times New Roman"/>
          <w:bCs/>
          <w:sz w:val="12"/>
          <w:szCs w:val="12"/>
          <w:lang w:eastAsia="ru-RU"/>
        </w:rPr>
        <w:t xml:space="preserve">           </w:t>
      </w:r>
    </w:p>
    <w:p w:rsidR="001E0AB8" w:rsidRPr="001E0AB8" w:rsidRDefault="001E0AB8" w:rsidP="001E0AB8">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1E0AB8">
        <w:rPr>
          <w:rFonts w:ascii="Times New Roman" w:eastAsia="Times New Roman" w:hAnsi="Times New Roman" w:cs="Times New Roman"/>
          <w:bCs/>
          <w:sz w:val="12"/>
          <w:szCs w:val="12"/>
          <w:lang w:eastAsia="ru-RU"/>
        </w:rPr>
        <w:t>Глава сельского поселения Красносельское</w:t>
      </w:r>
    </w:p>
    <w:p w:rsidR="001E0AB8" w:rsidRPr="001E0AB8" w:rsidRDefault="001E0AB8" w:rsidP="001E0AB8">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1E0AB8">
        <w:rPr>
          <w:rFonts w:ascii="Times New Roman" w:eastAsia="Times New Roman" w:hAnsi="Times New Roman" w:cs="Times New Roman"/>
          <w:bCs/>
          <w:sz w:val="12"/>
          <w:szCs w:val="12"/>
          <w:lang w:eastAsia="ru-RU"/>
        </w:rPr>
        <w:t xml:space="preserve">муниципального района Сергиевский </w:t>
      </w:r>
      <w:r w:rsidR="00E8643F" w:rsidRPr="00E8643F">
        <w:rPr>
          <w:rFonts w:ascii="Times New Roman" w:eastAsia="Times New Roman" w:hAnsi="Times New Roman" w:cs="Times New Roman"/>
          <w:bCs/>
          <w:sz w:val="12"/>
          <w:szCs w:val="12"/>
          <w:lang w:eastAsia="ru-RU"/>
        </w:rPr>
        <w:t>Самарской области</w:t>
      </w:r>
    </w:p>
    <w:p w:rsidR="001E0AB8" w:rsidRDefault="001E0AB8" w:rsidP="001E0AB8">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1E0AB8">
        <w:rPr>
          <w:rFonts w:ascii="Times New Roman" w:eastAsia="Times New Roman" w:hAnsi="Times New Roman" w:cs="Times New Roman"/>
          <w:bCs/>
          <w:sz w:val="12"/>
          <w:szCs w:val="12"/>
          <w:lang w:eastAsia="ru-RU"/>
        </w:rPr>
        <w:t xml:space="preserve">                                                                          Н.В. Вершков</w:t>
      </w:r>
    </w:p>
    <w:p w:rsidR="009C29B5" w:rsidRDefault="009C29B5" w:rsidP="009C29B5">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p>
    <w:p w:rsidR="009C29B5" w:rsidRPr="009C29B5" w:rsidRDefault="009C29B5" w:rsidP="009C29B5">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Зарегистрировано</w:t>
      </w:r>
    </w:p>
    <w:p w:rsidR="009C29B5" w:rsidRPr="009C29B5" w:rsidRDefault="009C29B5" w:rsidP="009C29B5">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в Управлении Министерства юстиции</w:t>
      </w:r>
    </w:p>
    <w:p w:rsidR="009C29B5" w:rsidRPr="009C29B5" w:rsidRDefault="009C29B5" w:rsidP="009C29B5">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 xml:space="preserve">Российской Федерации </w:t>
      </w:r>
    </w:p>
    <w:p w:rsidR="009C29B5" w:rsidRPr="009C29B5" w:rsidRDefault="009C29B5" w:rsidP="009C29B5">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 xml:space="preserve">по Самарской области </w:t>
      </w:r>
    </w:p>
    <w:p w:rsidR="009C29B5" w:rsidRPr="009C29B5" w:rsidRDefault="009C29B5" w:rsidP="009C29B5">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 xml:space="preserve">27 ноября 2019 года, </w:t>
      </w:r>
    </w:p>
    <w:p w:rsidR="009C29B5" w:rsidRPr="009C29B5" w:rsidRDefault="009C29B5" w:rsidP="009C29B5">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государственный регистрационный</w:t>
      </w:r>
    </w:p>
    <w:p w:rsidR="009C29B5" w:rsidRPr="001E0AB8" w:rsidRDefault="009C29B5" w:rsidP="009C29B5">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 xml:space="preserve">                                                                                                    № RU 635213102019001</w:t>
      </w:r>
    </w:p>
    <w:p w:rsidR="00B47CA3" w:rsidRPr="00B47CA3" w:rsidRDefault="00B47CA3" w:rsidP="00B47CA3">
      <w:pPr>
        <w:tabs>
          <w:tab w:val="left" w:pos="426"/>
        </w:tabs>
        <w:spacing w:after="0" w:line="240" w:lineRule="auto"/>
        <w:ind w:left="284" w:firstLine="283"/>
        <w:jc w:val="center"/>
        <w:rPr>
          <w:rFonts w:ascii="Times New Roman" w:eastAsia="Times New Roman" w:hAnsi="Times New Roman" w:cs="Times New Roman"/>
          <w:b/>
          <w:bCs/>
          <w:sz w:val="12"/>
          <w:szCs w:val="12"/>
          <w:lang w:eastAsia="ru-RU"/>
        </w:rPr>
      </w:pPr>
      <w:r w:rsidRPr="00B47CA3">
        <w:rPr>
          <w:rFonts w:ascii="Times New Roman" w:eastAsia="Times New Roman" w:hAnsi="Times New Roman" w:cs="Times New Roman"/>
          <w:b/>
          <w:bCs/>
          <w:sz w:val="12"/>
          <w:szCs w:val="12"/>
          <w:lang w:eastAsia="ru-RU"/>
        </w:rPr>
        <w:t>СОБРАНИЕ ПРЕДСТАВИТЕЛЕЙ</w:t>
      </w:r>
    </w:p>
    <w:p w:rsidR="00B47CA3" w:rsidRPr="00B47CA3" w:rsidRDefault="00B47CA3" w:rsidP="00B47CA3">
      <w:pPr>
        <w:tabs>
          <w:tab w:val="left" w:pos="426"/>
        </w:tabs>
        <w:spacing w:after="0" w:line="240" w:lineRule="auto"/>
        <w:ind w:left="284" w:firstLine="283"/>
        <w:jc w:val="center"/>
        <w:rPr>
          <w:rFonts w:ascii="Times New Roman" w:eastAsia="Times New Roman" w:hAnsi="Times New Roman" w:cs="Times New Roman"/>
          <w:b/>
          <w:bCs/>
          <w:sz w:val="12"/>
          <w:szCs w:val="12"/>
          <w:lang w:eastAsia="ru-RU"/>
        </w:rPr>
      </w:pPr>
      <w:r w:rsidRPr="00B47CA3">
        <w:rPr>
          <w:rFonts w:ascii="Times New Roman" w:eastAsia="Times New Roman" w:hAnsi="Times New Roman" w:cs="Times New Roman"/>
          <w:b/>
          <w:bCs/>
          <w:sz w:val="12"/>
          <w:szCs w:val="12"/>
          <w:lang w:eastAsia="ru-RU"/>
        </w:rPr>
        <w:t>СЕЛЬСКОГО ПОСЕЛЕНИЯ К</w:t>
      </w:r>
      <w:r>
        <w:rPr>
          <w:rFonts w:ascii="Times New Roman" w:eastAsia="Times New Roman" w:hAnsi="Times New Roman" w:cs="Times New Roman"/>
          <w:b/>
          <w:bCs/>
          <w:sz w:val="12"/>
          <w:szCs w:val="12"/>
          <w:lang w:eastAsia="ru-RU"/>
        </w:rPr>
        <w:t>УТУЗОВСКИЙ</w:t>
      </w:r>
    </w:p>
    <w:p w:rsidR="00B47CA3" w:rsidRPr="00B47CA3" w:rsidRDefault="00B47CA3" w:rsidP="00B47CA3">
      <w:pPr>
        <w:tabs>
          <w:tab w:val="left" w:pos="426"/>
        </w:tabs>
        <w:spacing w:after="0" w:line="240" w:lineRule="auto"/>
        <w:ind w:left="284" w:firstLine="283"/>
        <w:jc w:val="center"/>
        <w:rPr>
          <w:rFonts w:ascii="Times New Roman" w:eastAsia="Times New Roman" w:hAnsi="Times New Roman" w:cs="Times New Roman"/>
          <w:b/>
          <w:bCs/>
          <w:sz w:val="12"/>
          <w:szCs w:val="12"/>
          <w:lang w:eastAsia="ru-RU"/>
        </w:rPr>
      </w:pPr>
      <w:r w:rsidRPr="00B47CA3">
        <w:rPr>
          <w:rFonts w:ascii="Times New Roman" w:eastAsia="Times New Roman" w:hAnsi="Times New Roman" w:cs="Times New Roman"/>
          <w:b/>
          <w:bCs/>
          <w:sz w:val="12"/>
          <w:szCs w:val="12"/>
          <w:lang w:eastAsia="ru-RU"/>
        </w:rPr>
        <w:t>МУНИЦИПАЛЬНОГО РАЙОНА СЕРГИЕВСКИЙ</w:t>
      </w:r>
    </w:p>
    <w:p w:rsidR="00B47CA3" w:rsidRPr="00B47CA3" w:rsidRDefault="00B47CA3" w:rsidP="00B47CA3">
      <w:pPr>
        <w:tabs>
          <w:tab w:val="left" w:pos="426"/>
        </w:tabs>
        <w:spacing w:after="0" w:line="240" w:lineRule="auto"/>
        <w:ind w:left="284" w:firstLine="283"/>
        <w:jc w:val="center"/>
        <w:rPr>
          <w:rFonts w:ascii="Times New Roman" w:eastAsia="Times New Roman" w:hAnsi="Times New Roman" w:cs="Times New Roman"/>
          <w:b/>
          <w:bCs/>
          <w:sz w:val="12"/>
          <w:szCs w:val="12"/>
          <w:lang w:eastAsia="ru-RU"/>
        </w:rPr>
      </w:pPr>
      <w:r w:rsidRPr="00B47CA3">
        <w:rPr>
          <w:rFonts w:ascii="Times New Roman" w:eastAsia="Times New Roman" w:hAnsi="Times New Roman" w:cs="Times New Roman"/>
          <w:b/>
          <w:bCs/>
          <w:sz w:val="12"/>
          <w:szCs w:val="12"/>
          <w:lang w:eastAsia="ru-RU"/>
        </w:rPr>
        <w:t>САМАРСКОЙ ОБЛАСТИ</w:t>
      </w:r>
    </w:p>
    <w:p w:rsidR="00B47CA3" w:rsidRPr="00B47CA3" w:rsidRDefault="00B47CA3" w:rsidP="00B47CA3">
      <w:pPr>
        <w:tabs>
          <w:tab w:val="left" w:pos="426"/>
        </w:tabs>
        <w:spacing w:after="0" w:line="240" w:lineRule="auto"/>
        <w:ind w:left="284" w:firstLine="283"/>
        <w:jc w:val="center"/>
        <w:rPr>
          <w:rFonts w:ascii="Times New Roman" w:eastAsia="Times New Roman" w:hAnsi="Times New Roman" w:cs="Times New Roman"/>
          <w:b/>
          <w:bCs/>
          <w:sz w:val="12"/>
          <w:szCs w:val="12"/>
          <w:lang w:eastAsia="ru-RU"/>
        </w:rPr>
      </w:pPr>
    </w:p>
    <w:p w:rsidR="00B47CA3" w:rsidRDefault="00B47CA3" w:rsidP="00B47CA3">
      <w:pPr>
        <w:tabs>
          <w:tab w:val="left" w:pos="426"/>
        </w:tabs>
        <w:spacing w:after="0" w:line="240" w:lineRule="auto"/>
        <w:ind w:left="284" w:firstLine="283"/>
        <w:jc w:val="center"/>
        <w:rPr>
          <w:rFonts w:ascii="Times New Roman" w:eastAsia="Times New Roman" w:hAnsi="Times New Roman" w:cs="Times New Roman"/>
          <w:bCs/>
          <w:sz w:val="12"/>
          <w:szCs w:val="12"/>
          <w:lang w:eastAsia="ru-RU"/>
        </w:rPr>
      </w:pPr>
      <w:r w:rsidRPr="00B47CA3">
        <w:rPr>
          <w:rFonts w:ascii="Times New Roman" w:eastAsia="Times New Roman" w:hAnsi="Times New Roman" w:cs="Times New Roman"/>
          <w:bCs/>
          <w:sz w:val="12"/>
          <w:szCs w:val="12"/>
          <w:lang w:eastAsia="ru-RU"/>
        </w:rPr>
        <w:t>РЕШЕНИЕ</w:t>
      </w:r>
    </w:p>
    <w:p w:rsidR="007E5EDF" w:rsidRDefault="007E5EDF" w:rsidP="007E5EDF">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ноября  </w:t>
      </w:r>
      <w:r w:rsidRPr="001A34C6">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33</w:t>
      </w:r>
    </w:p>
    <w:p w:rsidR="007E5EDF" w:rsidRDefault="007E5EDF" w:rsidP="007E5EDF">
      <w:pPr>
        <w:tabs>
          <w:tab w:val="left" w:pos="284"/>
        </w:tabs>
        <w:spacing w:after="0" w:line="240" w:lineRule="auto"/>
        <w:ind w:firstLine="284"/>
        <w:jc w:val="center"/>
        <w:rPr>
          <w:rFonts w:ascii="Times New Roman" w:eastAsia="Calibri" w:hAnsi="Times New Roman" w:cs="Times New Roman"/>
          <w:b/>
          <w:sz w:val="12"/>
          <w:szCs w:val="12"/>
        </w:rPr>
      </w:pPr>
      <w:r w:rsidRPr="00CC0DA9">
        <w:rPr>
          <w:rFonts w:ascii="Times New Roman" w:eastAsia="Calibri" w:hAnsi="Times New Roman" w:cs="Times New Roman"/>
          <w:b/>
          <w:sz w:val="12"/>
          <w:szCs w:val="12"/>
        </w:rPr>
        <w:t>О внесении изменений в Устав сельского поселения</w:t>
      </w:r>
      <w:r>
        <w:rPr>
          <w:rFonts w:ascii="Times New Roman" w:eastAsia="Calibri" w:hAnsi="Times New Roman" w:cs="Times New Roman"/>
          <w:b/>
          <w:sz w:val="12"/>
          <w:szCs w:val="12"/>
        </w:rPr>
        <w:t xml:space="preserve"> Кутузовский  </w:t>
      </w:r>
      <w:r w:rsidRPr="00CC0DA9">
        <w:rPr>
          <w:rFonts w:ascii="Times New Roman" w:eastAsia="Calibri" w:hAnsi="Times New Roman" w:cs="Times New Roman"/>
          <w:b/>
          <w:sz w:val="12"/>
          <w:szCs w:val="12"/>
        </w:rPr>
        <w:t xml:space="preserve"> муниципального района Сергиевский Самарской области</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proofErr w:type="gramStart"/>
      <w:r w:rsidRPr="007E5EDF">
        <w:rPr>
          <w:rFonts w:ascii="Times New Roman" w:eastAsia="Times New Roman" w:hAnsi="Times New Roman" w:cs="Times New Roman"/>
          <w:bCs/>
          <w:sz w:val="12"/>
          <w:szCs w:val="12"/>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 от 24 октября2019 года, </w:t>
      </w:r>
      <w:proofErr w:type="gramEnd"/>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Собрание представителей сельского поселения Кутузовский муниципального района Сергиевский Самарской области</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
          <w:bCs/>
          <w:sz w:val="12"/>
          <w:szCs w:val="12"/>
          <w:lang w:eastAsia="ru-RU"/>
        </w:rPr>
      </w:pPr>
      <w:r w:rsidRPr="007E5EDF">
        <w:rPr>
          <w:rFonts w:ascii="Times New Roman" w:eastAsia="Times New Roman" w:hAnsi="Times New Roman" w:cs="Times New Roman"/>
          <w:bCs/>
          <w:sz w:val="12"/>
          <w:szCs w:val="12"/>
          <w:lang w:eastAsia="ru-RU"/>
        </w:rPr>
        <w:t xml:space="preserve"> </w:t>
      </w:r>
      <w:r w:rsidRPr="007E5EDF">
        <w:rPr>
          <w:rFonts w:ascii="Times New Roman" w:eastAsia="Times New Roman" w:hAnsi="Times New Roman" w:cs="Times New Roman"/>
          <w:b/>
          <w:bCs/>
          <w:sz w:val="12"/>
          <w:szCs w:val="12"/>
          <w:lang w:eastAsia="ru-RU"/>
        </w:rPr>
        <w:t>РЕШИЛО:</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1.</w:t>
      </w:r>
      <w:r w:rsidRPr="007E5EDF">
        <w:rPr>
          <w:rFonts w:ascii="Times New Roman" w:eastAsia="Times New Roman" w:hAnsi="Times New Roman" w:cs="Times New Roman"/>
          <w:bCs/>
          <w:sz w:val="12"/>
          <w:szCs w:val="12"/>
          <w:lang w:eastAsia="ru-RU"/>
        </w:rPr>
        <w:tab/>
        <w:t>Внести следующие изменения в Устав сельского поселения Кутузовский муниципального района Сергиевский Самарской области, принятый решением Собрания представителей сельского поселения Кутузовский муниципального района Сергиевский Самарской области от 29.07.2015№ 22(далее – Устав):</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 xml:space="preserve">1) в пункте 1 статьи 7 Устава: </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а) подпункт 22 изложить в следующей редакции:</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proofErr w:type="gramStart"/>
      <w:r w:rsidRPr="007E5EDF">
        <w:rPr>
          <w:rFonts w:ascii="Times New Roman" w:eastAsia="Times New Roman" w:hAnsi="Times New Roman" w:cs="Times New Roman"/>
          <w:bCs/>
          <w:sz w:val="12"/>
          <w:szCs w:val="12"/>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w:t>
      </w:r>
      <w:proofErr w:type="gramEnd"/>
      <w:r w:rsidRPr="007E5EDF">
        <w:rPr>
          <w:rFonts w:ascii="Times New Roman" w:eastAsia="Times New Roman" w:hAnsi="Times New Roman" w:cs="Times New Roman"/>
          <w:bCs/>
          <w:sz w:val="12"/>
          <w:szCs w:val="12"/>
          <w:lang w:eastAsia="ru-RU"/>
        </w:rPr>
        <w:t xml:space="preserve"> </w:t>
      </w:r>
      <w:proofErr w:type="gramStart"/>
      <w:r w:rsidRPr="007E5EDF">
        <w:rPr>
          <w:rFonts w:ascii="Times New Roman" w:eastAsia="Times New Roman" w:hAnsi="Times New Roman" w:cs="Times New Roman"/>
          <w:bCs/>
          <w:sz w:val="12"/>
          <w:szCs w:val="12"/>
          <w:lang w:eastAsia="ru-RU"/>
        </w:rPr>
        <w:t>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w:t>
      </w:r>
      <w:proofErr w:type="gramEnd"/>
      <w:r w:rsidRPr="007E5EDF">
        <w:rPr>
          <w:rFonts w:ascii="Times New Roman" w:eastAsia="Times New Roman" w:hAnsi="Times New Roman" w:cs="Times New Roman"/>
          <w:bCs/>
          <w:sz w:val="12"/>
          <w:szCs w:val="12"/>
          <w:lang w:eastAsia="ru-RU"/>
        </w:rPr>
        <w:t xml:space="preserve"> </w:t>
      </w:r>
      <w:proofErr w:type="gramStart"/>
      <w:r w:rsidRPr="007E5EDF">
        <w:rPr>
          <w:rFonts w:ascii="Times New Roman" w:eastAsia="Times New Roman" w:hAnsi="Times New Roman" w:cs="Times New Roman"/>
          <w:bCs/>
          <w:sz w:val="12"/>
          <w:szCs w:val="12"/>
          <w:lang w:eastAsia="ru-RU"/>
        </w:rPr>
        <w:t>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б) в подпункте 39 слова «государственном кадастре недвижимости» заменить словами «кадастровой деятельности»;</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 xml:space="preserve">2) в статье 8 Устава: </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б) дополнить пункт 1 подпунктом 16 следующего содержания:</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«16) осуществление мероприятий по защите прав потребителей, предусмотренных Законом Российской Федерации от 07.02.1992 № 2300-1 «О защите прав потребителей»</w:t>
      </w:r>
      <w:proofErr w:type="gramStart"/>
      <w:r w:rsidRPr="007E5EDF">
        <w:rPr>
          <w:rFonts w:ascii="Times New Roman" w:eastAsia="Times New Roman" w:hAnsi="Times New Roman" w:cs="Times New Roman"/>
          <w:bCs/>
          <w:sz w:val="12"/>
          <w:szCs w:val="12"/>
          <w:lang w:eastAsia="ru-RU"/>
        </w:rPr>
        <w:t>.»</w:t>
      </w:r>
      <w:proofErr w:type="gramEnd"/>
      <w:r w:rsidRPr="007E5EDF">
        <w:rPr>
          <w:rFonts w:ascii="Times New Roman" w:eastAsia="Times New Roman" w:hAnsi="Times New Roman" w:cs="Times New Roman"/>
          <w:bCs/>
          <w:sz w:val="12"/>
          <w:szCs w:val="12"/>
          <w:lang w:eastAsia="ru-RU"/>
        </w:rPr>
        <w:t>;</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3) подпункт 5 пункта 1 статьи 10 Устава признать утратившим силу;</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4) пункт 6 статьи 23 Устава изложить в следующей редакции:</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lastRenderedPageBreak/>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7E5EDF">
        <w:rPr>
          <w:rFonts w:ascii="Times New Roman" w:eastAsia="Times New Roman" w:hAnsi="Times New Roman" w:cs="Times New Roman"/>
          <w:bCs/>
          <w:sz w:val="12"/>
          <w:szCs w:val="12"/>
          <w:lang w:eastAsia="ru-RU"/>
        </w:rPr>
        <w:t>,</w:t>
      </w:r>
      <w:proofErr w:type="gramEnd"/>
      <w:r w:rsidRPr="007E5EDF">
        <w:rPr>
          <w:rFonts w:ascii="Times New Roman" w:eastAsia="Times New Roman" w:hAnsi="Times New Roman" w:cs="Times New Roman"/>
          <w:bCs/>
          <w:sz w:val="12"/>
          <w:szCs w:val="12"/>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7E5EDF">
        <w:rPr>
          <w:rFonts w:ascii="Times New Roman" w:eastAsia="Times New Roman" w:hAnsi="Times New Roman" w:cs="Times New Roman"/>
          <w:bCs/>
          <w:sz w:val="12"/>
          <w:szCs w:val="12"/>
          <w:lang w:eastAsia="ru-RU"/>
        </w:rPr>
        <w:t>.»;</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proofErr w:type="gramEnd"/>
      <w:r w:rsidRPr="007E5EDF">
        <w:rPr>
          <w:rFonts w:ascii="Times New Roman" w:eastAsia="Times New Roman" w:hAnsi="Times New Roman" w:cs="Times New Roman"/>
          <w:bCs/>
          <w:sz w:val="12"/>
          <w:szCs w:val="12"/>
          <w:lang w:eastAsia="ru-RU"/>
        </w:rPr>
        <w:t xml:space="preserve">5) в статье 38 Устава: </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а) название статьи изложить в следующей редакции:</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 xml:space="preserve">«Статья 38. Основания досрочного прекращения полномочий и меры ответственности депутата Собрания представителей поселения»; </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 xml:space="preserve">в) дополнить пунктом 3 следующего содержания: </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7E5EDF">
        <w:rPr>
          <w:rFonts w:ascii="Times New Roman" w:eastAsia="Times New Roman" w:hAnsi="Times New Roman" w:cs="Times New Roman"/>
          <w:bCs/>
          <w:sz w:val="12"/>
          <w:szCs w:val="12"/>
          <w:lang w:eastAsia="ru-RU"/>
        </w:rPr>
        <w:t>.»;</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proofErr w:type="gramEnd"/>
      <w:r w:rsidRPr="007E5EDF">
        <w:rPr>
          <w:rFonts w:ascii="Times New Roman" w:eastAsia="Times New Roman" w:hAnsi="Times New Roman" w:cs="Times New Roman"/>
          <w:bCs/>
          <w:sz w:val="12"/>
          <w:szCs w:val="12"/>
          <w:lang w:eastAsia="ru-RU"/>
        </w:rPr>
        <w:t xml:space="preserve">6) в статье 43 Устава: </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а) название статьи изложить в следующей редакции:</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 xml:space="preserve">«Статья 43. Досрочное прекращение полномочий и меры ответственности Главы поселения»; </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 xml:space="preserve">в) дополнить абзацем следующего содержания: </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7E5EDF">
        <w:rPr>
          <w:rFonts w:ascii="Times New Roman" w:eastAsia="Times New Roman" w:hAnsi="Times New Roman" w:cs="Times New Roman"/>
          <w:bCs/>
          <w:sz w:val="12"/>
          <w:szCs w:val="12"/>
          <w:lang w:eastAsia="ru-RU"/>
        </w:rPr>
        <w:t>.»;</w:t>
      </w:r>
      <w:proofErr w:type="gramEnd"/>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7) дополнить пункт 1.1 статьи 53 Устава абзацами следующего содержания:</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«Порядок предоставления помещений для встреч депутатов с избирателями устанавливается решением Собрания представителей поселения.</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 xml:space="preserve"> При установлении решением Собрания </w:t>
      </w:r>
      <w:proofErr w:type="gramStart"/>
      <w:r w:rsidRPr="007E5EDF">
        <w:rPr>
          <w:rFonts w:ascii="Times New Roman" w:eastAsia="Times New Roman" w:hAnsi="Times New Roman" w:cs="Times New Roman"/>
          <w:bCs/>
          <w:sz w:val="12"/>
          <w:szCs w:val="12"/>
          <w:lang w:eastAsia="ru-RU"/>
        </w:rPr>
        <w:t>представителей поселения порядка предоставления помещений</w:t>
      </w:r>
      <w:proofErr w:type="gramEnd"/>
      <w:r w:rsidRPr="007E5EDF">
        <w:rPr>
          <w:rFonts w:ascii="Times New Roman" w:eastAsia="Times New Roman" w:hAnsi="Times New Roman" w:cs="Times New Roman"/>
          <w:bCs/>
          <w:sz w:val="12"/>
          <w:szCs w:val="12"/>
          <w:lang w:eastAsia="ru-RU"/>
        </w:rPr>
        <w:t xml:space="preserve"> для встреч депутатов с избирателями учитываются следующие критерии, которым должно отвечать соответствующее помещение:</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1) соответствие помещения требованиям санитарно-эпидемиологического законодательства;</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7E5EDF">
        <w:rPr>
          <w:rFonts w:ascii="Times New Roman" w:eastAsia="Times New Roman" w:hAnsi="Times New Roman" w:cs="Times New Roman"/>
          <w:bCs/>
          <w:sz w:val="12"/>
          <w:szCs w:val="12"/>
          <w:lang w:eastAsia="ru-RU"/>
        </w:rPr>
        <w:t>внутриобъектового</w:t>
      </w:r>
      <w:proofErr w:type="spellEnd"/>
      <w:r w:rsidRPr="007E5EDF">
        <w:rPr>
          <w:rFonts w:ascii="Times New Roman" w:eastAsia="Times New Roman" w:hAnsi="Times New Roman" w:cs="Times New Roman"/>
          <w:bCs/>
          <w:sz w:val="12"/>
          <w:szCs w:val="12"/>
          <w:lang w:eastAsia="ru-RU"/>
        </w:rPr>
        <w:t xml:space="preserve"> и пропускного режимов, установленных в организации, в ведении которой находится соответствующее помещение;</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3) площадь помещения не менее 10 квадратных метров</w:t>
      </w:r>
      <w:proofErr w:type="gramStart"/>
      <w:r w:rsidRPr="007E5EDF">
        <w:rPr>
          <w:rFonts w:ascii="Times New Roman" w:eastAsia="Times New Roman" w:hAnsi="Times New Roman" w:cs="Times New Roman"/>
          <w:bCs/>
          <w:sz w:val="12"/>
          <w:szCs w:val="12"/>
          <w:lang w:eastAsia="ru-RU"/>
        </w:rPr>
        <w:t>.»;</w:t>
      </w:r>
      <w:proofErr w:type="gramEnd"/>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 xml:space="preserve">8) дополнить статью 56 Устава пунктом 8 следующего содержания: </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 xml:space="preserve">«8. </w:t>
      </w:r>
      <w:proofErr w:type="gramStart"/>
      <w:r w:rsidRPr="007E5EDF">
        <w:rPr>
          <w:rFonts w:ascii="Times New Roman" w:eastAsia="Times New Roman" w:hAnsi="Times New Roman" w:cs="Times New Roman"/>
          <w:bCs/>
          <w:sz w:val="12"/>
          <w:szCs w:val="12"/>
          <w:lang w:eastAsia="ru-RU"/>
        </w:rPr>
        <w:t>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roofErr w:type="gramEnd"/>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9) в пункте 2 статьи 67 Устава слово «закрытых» заменить словом «непубличных».</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2. Поручить Главе сельского поселения Кутузовский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7E5EDF" w:rsidRPr="00B47CA3"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3. После государственной регистрации вносимых настоящим Решением изменений в Устав сельского поселения Кутузовский муниципального района Сергиевский Самарской области осуществить официальное опубликование настоящего Решения в газете «Сергиевский вестник».</w:t>
      </w:r>
      <w:r w:rsidRPr="007E5EDF">
        <w:rPr>
          <w:rFonts w:ascii="Times New Roman" w:eastAsia="Times New Roman" w:hAnsi="Times New Roman" w:cs="Times New Roman"/>
          <w:bCs/>
          <w:sz w:val="12"/>
          <w:szCs w:val="12"/>
          <w:lang w:eastAsia="ru-RU"/>
        </w:rPr>
        <w:cr/>
        <w:t>4. Настоящее Решение вступает в силу со дня его официального опубликования.</w:t>
      </w:r>
    </w:p>
    <w:p w:rsidR="00B57601" w:rsidRDefault="00B57601" w:rsidP="000E445F">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p>
    <w:p w:rsidR="000E445F" w:rsidRPr="000E445F" w:rsidRDefault="000E445F" w:rsidP="000E445F">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0E445F">
        <w:rPr>
          <w:rFonts w:ascii="Times New Roman" w:eastAsia="Times New Roman" w:hAnsi="Times New Roman" w:cs="Times New Roman"/>
          <w:bCs/>
          <w:sz w:val="12"/>
          <w:szCs w:val="12"/>
          <w:lang w:eastAsia="ru-RU"/>
        </w:rPr>
        <w:t>Председатель Собрания представителей</w:t>
      </w:r>
      <w:r w:rsidR="005C348C">
        <w:rPr>
          <w:rFonts w:ascii="Times New Roman" w:eastAsia="Times New Roman" w:hAnsi="Times New Roman" w:cs="Times New Roman"/>
          <w:bCs/>
          <w:sz w:val="12"/>
          <w:szCs w:val="12"/>
          <w:lang w:eastAsia="ru-RU"/>
        </w:rPr>
        <w:t xml:space="preserve"> </w:t>
      </w:r>
      <w:r w:rsidRPr="000E445F">
        <w:rPr>
          <w:rFonts w:ascii="Times New Roman" w:eastAsia="Times New Roman" w:hAnsi="Times New Roman" w:cs="Times New Roman"/>
          <w:bCs/>
          <w:sz w:val="12"/>
          <w:szCs w:val="12"/>
          <w:lang w:eastAsia="ru-RU"/>
        </w:rPr>
        <w:t>сельского поселения Кутузовский</w:t>
      </w:r>
    </w:p>
    <w:p w:rsidR="000E445F" w:rsidRPr="000E445F" w:rsidRDefault="000E445F" w:rsidP="000E445F">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0E445F">
        <w:rPr>
          <w:rFonts w:ascii="Times New Roman" w:eastAsia="Times New Roman" w:hAnsi="Times New Roman" w:cs="Times New Roman"/>
          <w:bCs/>
          <w:sz w:val="12"/>
          <w:szCs w:val="12"/>
          <w:lang w:eastAsia="ru-RU"/>
        </w:rPr>
        <w:t xml:space="preserve">муниципального района Сергиевский </w:t>
      </w:r>
      <w:r w:rsidR="005C348C" w:rsidRPr="005C348C">
        <w:rPr>
          <w:rFonts w:ascii="Times New Roman" w:eastAsia="Times New Roman" w:hAnsi="Times New Roman" w:cs="Times New Roman"/>
          <w:bCs/>
          <w:sz w:val="12"/>
          <w:szCs w:val="12"/>
          <w:lang w:eastAsia="ru-RU"/>
        </w:rPr>
        <w:t>Самарской области</w:t>
      </w:r>
    </w:p>
    <w:p w:rsidR="000E445F" w:rsidRPr="000E445F" w:rsidRDefault="000E445F" w:rsidP="000E445F">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0E445F">
        <w:rPr>
          <w:rFonts w:ascii="Times New Roman" w:eastAsia="Times New Roman" w:hAnsi="Times New Roman" w:cs="Times New Roman"/>
          <w:bCs/>
          <w:sz w:val="12"/>
          <w:szCs w:val="12"/>
          <w:lang w:eastAsia="ru-RU"/>
        </w:rPr>
        <w:t xml:space="preserve"> А.А. Седов</w:t>
      </w:r>
    </w:p>
    <w:p w:rsidR="000E445F" w:rsidRPr="000E445F" w:rsidRDefault="000E445F" w:rsidP="000E445F">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0E445F">
        <w:rPr>
          <w:rFonts w:ascii="Times New Roman" w:eastAsia="Times New Roman" w:hAnsi="Times New Roman" w:cs="Times New Roman"/>
          <w:bCs/>
          <w:sz w:val="12"/>
          <w:szCs w:val="12"/>
          <w:lang w:eastAsia="ru-RU"/>
        </w:rPr>
        <w:t xml:space="preserve">           </w:t>
      </w:r>
    </w:p>
    <w:p w:rsidR="000E445F" w:rsidRPr="000E445F" w:rsidRDefault="000E445F" w:rsidP="000E445F">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0E445F">
        <w:rPr>
          <w:rFonts w:ascii="Times New Roman" w:eastAsia="Times New Roman" w:hAnsi="Times New Roman" w:cs="Times New Roman"/>
          <w:bCs/>
          <w:sz w:val="12"/>
          <w:szCs w:val="12"/>
          <w:lang w:eastAsia="ru-RU"/>
        </w:rPr>
        <w:t>Глава сельского поселения Кутузовский</w:t>
      </w:r>
    </w:p>
    <w:p w:rsidR="000E445F" w:rsidRPr="000E445F" w:rsidRDefault="000E445F" w:rsidP="000E445F">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0E445F">
        <w:rPr>
          <w:rFonts w:ascii="Times New Roman" w:eastAsia="Times New Roman" w:hAnsi="Times New Roman" w:cs="Times New Roman"/>
          <w:bCs/>
          <w:sz w:val="12"/>
          <w:szCs w:val="12"/>
          <w:lang w:eastAsia="ru-RU"/>
        </w:rPr>
        <w:t xml:space="preserve">муниципального района Сергиевский </w:t>
      </w:r>
      <w:r w:rsidR="005C348C" w:rsidRPr="005C348C">
        <w:rPr>
          <w:rFonts w:ascii="Times New Roman" w:eastAsia="Times New Roman" w:hAnsi="Times New Roman" w:cs="Times New Roman"/>
          <w:bCs/>
          <w:sz w:val="12"/>
          <w:szCs w:val="12"/>
          <w:lang w:eastAsia="ru-RU"/>
        </w:rPr>
        <w:t xml:space="preserve">Самарской области                                                                 </w:t>
      </w:r>
    </w:p>
    <w:p w:rsidR="000E445F" w:rsidRDefault="000E445F" w:rsidP="000E445F">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0E445F">
        <w:rPr>
          <w:rFonts w:ascii="Times New Roman" w:eastAsia="Times New Roman" w:hAnsi="Times New Roman" w:cs="Times New Roman"/>
          <w:bCs/>
          <w:sz w:val="12"/>
          <w:szCs w:val="12"/>
          <w:lang w:eastAsia="ru-RU"/>
        </w:rPr>
        <w:t xml:space="preserve">А.В. Сабельникова </w:t>
      </w:r>
    </w:p>
    <w:p w:rsidR="009C29B5" w:rsidRDefault="009C29B5" w:rsidP="009C29B5">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p>
    <w:p w:rsidR="00B57601" w:rsidRDefault="00B57601" w:rsidP="009C29B5">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p>
    <w:p w:rsidR="00B57601" w:rsidRDefault="00B57601" w:rsidP="009C29B5">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p>
    <w:p w:rsidR="009C29B5" w:rsidRPr="009C29B5" w:rsidRDefault="009C29B5" w:rsidP="009C29B5">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Зарегистрировано</w:t>
      </w:r>
    </w:p>
    <w:p w:rsidR="009C29B5" w:rsidRPr="009C29B5" w:rsidRDefault="009C29B5" w:rsidP="009C29B5">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в Управлении Министерства юстиции</w:t>
      </w:r>
    </w:p>
    <w:p w:rsidR="009C29B5" w:rsidRPr="009C29B5" w:rsidRDefault="009C29B5" w:rsidP="009C29B5">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Российской Федерации</w:t>
      </w:r>
    </w:p>
    <w:p w:rsidR="009C29B5" w:rsidRPr="009C29B5" w:rsidRDefault="009C29B5" w:rsidP="009C29B5">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по Самарской области</w:t>
      </w:r>
    </w:p>
    <w:p w:rsidR="009C29B5" w:rsidRPr="009C29B5" w:rsidRDefault="009C29B5" w:rsidP="009C29B5">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27 ноября 2019 года,</w:t>
      </w:r>
    </w:p>
    <w:p w:rsidR="009C29B5" w:rsidRPr="009C29B5" w:rsidRDefault="009C29B5" w:rsidP="009C29B5">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государственный регистрационный</w:t>
      </w:r>
    </w:p>
    <w:p w:rsidR="009C29B5" w:rsidRDefault="009C29B5" w:rsidP="009C29B5">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 RU635213112019001</w:t>
      </w:r>
    </w:p>
    <w:p w:rsidR="00B57601" w:rsidRPr="000E445F" w:rsidRDefault="00B57601" w:rsidP="009C29B5">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p>
    <w:p w:rsidR="00383846" w:rsidRPr="00B47CA3" w:rsidRDefault="00383846" w:rsidP="00383846">
      <w:pPr>
        <w:tabs>
          <w:tab w:val="left" w:pos="426"/>
        </w:tabs>
        <w:spacing w:after="0" w:line="240" w:lineRule="auto"/>
        <w:ind w:left="284" w:firstLine="283"/>
        <w:jc w:val="center"/>
        <w:rPr>
          <w:rFonts w:ascii="Times New Roman" w:eastAsia="Times New Roman" w:hAnsi="Times New Roman" w:cs="Times New Roman"/>
          <w:b/>
          <w:bCs/>
          <w:sz w:val="12"/>
          <w:szCs w:val="12"/>
          <w:lang w:eastAsia="ru-RU"/>
        </w:rPr>
      </w:pPr>
      <w:r w:rsidRPr="00B47CA3">
        <w:rPr>
          <w:rFonts w:ascii="Times New Roman" w:eastAsia="Times New Roman" w:hAnsi="Times New Roman" w:cs="Times New Roman"/>
          <w:b/>
          <w:bCs/>
          <w:sz w:val="12"/>
          <w:szCs w:val="12"/>
          <w:lang w:eastAsia="ru-RU"/>
        </w:rPr>
        <w:t>СОБРАНИЕ ПРЕДСТАВИТЕЛЕЙ</w:t>
      </w:r>
    </w:p>
    <w:p w:rsidR="00383846" w:rsidRPr="00B47CA3" w:rsidRDefault="00383846" w:rsidP="00383846">
      <w:pPr>
        <w:tabs>
          <w:tab w:val="left" w:pos="426"/>
        </w:tabs>
        <w:spacing w:after="0" w:line="240" w:lineRule="auto"/>
        <w:ind w:left="284" w:firstLine="283"/>
        <w:jc w:val="center"/>
        <w:rPr>
          <w:rFonts w:ascii="Times New Roman" w:eastAsia="Times New Roman" w:hAnsi="Times New Roman" w:cs="Times New Roman"/>
          <w:b/>
          <w:bCs/>
          <w:sz w:val="12"/>
          <w:szCs w:val="12"/>
          <w:lang w:eastAsia="ru-RU"/>
        </w:rPr>
      </w:pPr>
      <w:r w:rsidRPr="00B47CA3">
        <w:rPr>
          <w:rFonts w:ascii="Times New Roman" w:eastAsia="Times New Roman" w:hAnsi="Times New Roman" w:cs="Times New Roman"/>
          <w:b/>
          <w:bCs/>
          <w:sz w:val="12"/>
          <w:szCs w:val="12"/>
          <w:lang w:eastAsia="ru-RU"/>
        </w:rPr>
        <w:t xml:space="preserve">СЕЛЬСКОГО ПОСЕЛЕНИЯ </w:t>
      </w:r>
      <w:r>
        <w:rPr>
          <w:rFonts w:ascii="Times New Roman" w:eastAsia="Times New Roman" w:hAnsi="Times New Roman" w:cs="Times New Roman"/>
          <w:b/>
          <w:bCs/>
          <w:sz w:val="12"/>
          <w:szCs w:val="12"/>
          <w:lang w:eastAsia="ru-RU"/>
        </w:rPr>
        <w:t xml:space="preserve"> ЛИПОВКА</w:t>
      </w:r>
    </w:p>
    <w:p w:rsidR="00383846" w:rsidRPr="00B47CA3" w:rsidRDefault="00383846" w:rsidP="00383846">
      <w:pPr>
        <w:tabs>
          <w:tab w:val="left" w:pos="426"/>
        </w:tabs>
        <w:spacing w:after="0" w:line="240" w:lineRule="auto"/>
        <w:ind w:left="284" w:firstLine="283"/>
        <w:jc w:val="center"/>
        <w:rPr>
          <w:rFonts w:ascii="Times New Roman" w:eastAsia="Times New Roman" w:hAnsi="Times New Roman" w:cs="Times New Roman"/>
          <w:b/>
          <w:bCs/>
          <w:sz w:val="12"/>
          <w:szCs w:val="12"/>
          <w:lang w:eastAsia="ru-RU"/>
        </w:rPr>
      </w:pPr>
      <w:r w:rsidRPr="00B47CA3">
        <w:rPr>
          <w:rFonts w:ascii="Times New Roman" w:eastAsia="Times New Roman" w:hAnsi="Times New Roman" w:cs="Times New Roman"/>
          <w:b/>
          <w:bCs/>
          <w:sz w:val="12"/>
          <w:szCs w:val="12"/>
          <w:lang w:eastAsia="ru-RU"/>
        </w:rPr>
        <w:t>МУНИЦИПАЛЬНОГО РАЙОНА СЕРГИЕВСКИЙ</w:t>
      </w:r>
    </w:p>
    <w:p w:rsidR="00383846" w:rsidRPr="00B47CA3" w:rsidRDefault="00383846" w:rsidP="00383846">
      <w:pPr>
        <w:tabs>
          <w:tab w:val="left" w:pos="426"/>
        </w:tabs>
        <w:spacing w:after="0" w:line="240" w:lineRule="auto"/>
        <w:ind w:left="284" w:firstLine="283"/>
        <w:jc w:val="center"/>
        <w:rPr>
          <w:rFonts w:ascii="Times New Roman" w:eastAsia="Times New Roman" w:hAnsi="Times New Roman" w:cs="Times New Roman"/>
          <w:b/>
          <w:bCs/>
          <w:sz w:val="12"/>
          <w:szCs w:val="12"/>
          <w:lang w:eastAsia="ru-RU"/>
        </w:rPr>
      </w:pPr>
      <w:r w:rsidRPr="00B47CA3">
        <w:rPr>
          <w:rFonts w:ascii="Times New Roman" w:eastAsia="Times New Roman" w:hAnsi="Times New Roman" w:cs="Times New Roman"/>
          <w:b/>
          <w:bCs/>
          <w:sz w:val="12"/>
          <w:szCs w:val="12"/>
          <w:lang w:eastAsia="ru-RU"/>
        </w:rPr>
        <w:t>САМАРСКОЙ ОБЛАСТИ</w:t>
      </w:r>
    </w:p>
    <w:p w:rsidR="00383846" w:rsidRPr="00B47CA3" w:rsidRDefault="00383846" w:rsidP="00383846">
      <w:pPr>
        <w:tabs>
          <w:tab w:val="left" w:pos="426"/>
        </w:tabs>
        <w:spacing w:after="0" w:line="240" w:lineRule="auto"/>
        <w:ind w:left="284" w:firstLine="283"/>
        <w:jc w:val="center"/>
        <w:rPr>
          <w:rFonts w:ascii="Times New Roman" w:eastAsia="Times New Roman" w:hAnsi="Times New Roman" w:cs="Times New Roman"/>
          <w:b/>
          <w:bCs/>
          <w:sz w:val="12"/>
          <w:szCs w:val="12"/>
          <w:lang w:eastAsia="ru-RU"/>
        </w:rPr>
      </w:pPr>
    </w:p>
    <w:p w:rsidR="00383846" w:rsidRDefault="00383846" w:rsidP="00383846">
      <w:pPr>
        <w:tabs>
          <w:tab w:val="left" w:pos="426"/>
        </w:tabs>
        <w:spacing w:after="0" w:line="240" w:lineRule="auto"/>
        <w:ind w:left="284" w:firstLine="283"/>
        <w:jc w:val="center"/>
        <w:rPr>
          <w:rFonts w:ascii="Times New Roman" w:eastAsia="Times New Roman" w:hAnsi="Times New Roman" w:cs="Times New Roman"/>
          <w:bCs/>
          <w:sz w:val="12"/>
          <w:szCs w:val="12"/>
          <w:lang w:eastAsia="ru-RU"/>
        </w:rPr>
      </w:pPr>
      <w:r w:rsidRPr="00B47CA3">
        <w:rPr>
          <w:rFonts w:ascii="Times New Roman" w:eastAsia="Times New Roman" w:hAnsi="Times New Roman" w:cs="Times New Roman"/>
          <w:bCs/>
          <w:sz w:val="12"/>
          <w:szCs w:val="12"/>
          <w:lang w:eastAsia="ru-RU"/>
        </w:rPr>
        <w:t>РЕШЕНИЕ</w:t>
      </w:r>
    </w:p>
    <w:p w:rsidR="007E5EDF" w:rsidRDefault="007E5EDF" w:rsidP="007E5EDF">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ноября  </w:t>
      </w:r>
      <w:r w:rsidRPr="001A34C6">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32</w:t>
      </w:r>
    </w:p>
    <w:p w:rsidR="007E5EDF" w:rsidRDefault="007E5EDF" w:rsidP="007E5EDF">
      <w:pPr>
        <w:tabs>
          <w:tab w:val="left" w:pos="284"/>
        </w:tabs>
        <w:spacing w:after="0" w:line="240" w:lineRule="auto"/>
        <w:ind w:firstLine="284"/>
        <w:jc w:val="center"/>
        <w:rPr>
          <w:rFonts w:ascii="Times New Roman" w:eastAsia="Calibri" w:hAnsi="Times New Roman" w:cs="Times New Roman"/>
          <w:b/>
          <w:sz w:val="12"/>
          <w:szCs w:val="12"/>
        </w:rPr>
      </w:pPr>
      <w:r w:rsidRPr="00CC0DA9">
        <w:rPr>
          <w:rFonts w:ascii="Times New Roman" w:eastAsia="Calibri" w:hAnsi="Times New Roman" w:cs="Times New Roman"/>
          <w:b/>
          <w:sz w:val="12"/>
          <w:szCs w:val="12"/>
        </w:rPr>
        <w:t>О внесении изменений в Устав сельского поселения</w:t>
      </w:r>
      <w:r>
        <w:rPr>
          <w:rFonts w:ascii="Times New Roman" w:eastAsia="Calibri" w:hAnsi="Times New Roman" w:cs="Times New Roman"/>
          <w:b/>
          <w:sz w:val="12"/>
          <w:szCs w:val="12"/>
        </w:rPr>
        <w:t xml:space="preserve"> Липовка </w:t>
      </w:r>
      <w:r w:rsidRPr="00CC0DA9">
        <w:rPr>
          <w:rFonts w:ascii="Times New Roman" w:eastAsia="Calibri" w:hAnsi="Times New Roman" w:cs="Times New Roman"/>
          <w:b/>
          <w:sz w:val="12"/>
          <w:szCs w:val="12"/>
        </w:rPr>
        <w:t xml:space="preserve"> муниципального района Сергиевский Самарской области</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proofErr w:type="gramStart"/>
      <w:r w:rsidRPr="007E5EDF">
        <w:rPr>
          <w:rFonts w:ascii="Times New Roman" w:eastAsia="Times New Roman" w:hAnsi="Times New Roman" w:cs="Times New Roman"/>
          <w:bCs/>
          <w:sz w:val="12"/>
          <w:szCs w:val="12"/>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Липовка муниципального района Сергиевский Самарской области «О внесении изменений в Устав сельского поселения Липовка муниципального района Сергиевский Самарской области» от 24 октября 2019 года, </w:t>
      </w:r>
      <w:proofErr w:type="gramEnd"/>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Собрание представителей сельского поселения Липовка муниципального района Сергиевский Самарской области</w:t>
      </w:r>
    </w:p>
    <w:p w:rsidR="007E5EDF" w:rsidRPr="00100F18" w:rsidRDefault="007E5EDF" w:rsidP="007E5EDF">
      <w:pPr>
        <w:tabs>
          <w:tab w:val="left" w:pos="426"/>
        </w:tabs>
        <w:spacing w:after="0" w:line="240" w:lineRule="auto"/>
        <w:ind w:left="284" w:firstLine="283"/>
        <w:jc w:val="both"/>
        <w:rPr>
          <w:rFonts w:ascii="Times New Roman" w:eastAsia="Times New Roman" w:hAnsi="Times New Roman" w:cs="Times New Roman"/>
          <w:b/>
          <w:bCs/>
          <w:sz w:val="12"/>
          <w:szCs w:val="12"/>
          <w:lang w:eastAsia="ru-RU"/>
        </w:rPr>
      </w:pPr>
      <w:r w:rsidRPr="00100F18">
        <w:rPr>
          <w:rFonts w:ascii="Times New Roman" w:eastAsia="Times New Roman" w:hAnsi="Times New Roman" w:cs="Times New Roman"/>
          <w:b/>
          <w:bCs/>
          <w:sz w:val="12"/>
          <w:szCs w:val="12"/>
          <w:lang w:eastAsia="ru-RU"/>
        </w:rPr>
        <w:t xml:space="preserve"> РЕШИЛО:</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1.</w:t>
      </w:r>
      <w:r w:rsidRPr="007E5EDF">
        <w:rPr>
          <w:rFonts w:ascii="Times New Roman" w:eastAsia="Times New Roman" w:hAnsi="Times New Roman" w:cs="Times New Roman"/>
          <w:bCs/>
          <w:sz w:val="12"/>
          <w:szCs w:val="12"/>
          <w:lang w:eastAsia="ru-RU"/>
        </w:rPr>
        <w:tab/>
        <w:t>Внести следующие изменения в Устав сельского поселения Липовка муниципального района Сергиевский Самарской области, принятый решением Собрания представителей сельского поселения Липовка муниципального района Сергиевский Самарской области от 29.07.2015 № 20 (далее – Устав):</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 xml:space="preserve">1) в пункте 1 статьи 7 Устава: </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а) подпункт 22 изложить в следующей редакции:</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proofErr w:type="gramStart"/>
      <w:r w:rsidRPr="007E5EDF">
        <w:rPr>
          <w:rFonts w:ascii="Times New Roman" w:eastAsia="Times New Roman" w:hAnsi="Times New Roman" w:cs="Times New Roman"/>
          <w:bCs/>
          <w:sz w:val="12"/>
          <w:szCs w:val="12"/>
          <w:lang w:eastAsia="ru-RU"/>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w:t>
      </w:r>
      <w:r w:rsidRPr="007E5EDF">
        <w:rPr>
          <w:rFonts w:ascii="Times New Roman" w:eastAsia="Times New Roman" w:hAnsi="Times New Roman" w:cs="Times New Roman"/>
          <w:bCs/>
          <w:sz w:val="12"/>
          <w:szCs w:val="12"/>
          <w:lang w:eastAsia="ru-RU"/>
        </w:rPr>
        <w:lastRenderedPageBreak/>
        <w:t>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w:t>
      </w:r>
      <w:proofErr w:type="gramEnd"/>
      <w:r w:rsidRPr="007E5EDF">
        <w:rPr>
          <w:rFonts w:ascii="Times New Roman" w:eastAsia="Times New Roman" w:hAnsi="Times New Roman" w:cs="Times New Roman"/>
          <w:bCs/>
          <w:sz w:val="12"/>
          <w:szCs w:val="12"/>
          <w:lang w:eastAsia="ru-RU"/>
        </w:rPr>
        <w:t xml:space="preserve"> </w:t>
      </w:r>
      <w:proofErr w:type="gramStart"/>
      <w:r w:rsidRPr="007E5EDF">
        <w:rPr>
          <w:rFonts w:ascii="Times New Roman" w:eastAsia="Times New Roman" w:hAnsi="Times New Roman" w:cs="Times New Roman"/>
          <w:bCs/>
          <w:sz w:val="12"/>
          <w:szCs w:val="12"/>
          <w:lang w:eastAsia="ru-RU"/>
        </w:rPr>
        <w:t>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w:t>
      </w:r>
      <w:proofErr w:type="gramEnd"/>
      <w:r w:rsidRPr="007E5EDF">
        <w:rPr>
          <w:rFonts w:ascii="Times New Roman" w:eastAsia="Times New Roman" w:hAnsi="Times New Roman" w:cs="Times New Roman"/>
          <w:bCs/>
          <w:sz w:val="12"/>
          <w:szCs w:val="12"/>
          <w:lang w:eastAsia="ru-RU"/>
        </w:rPr>
        <w:t xml:space="preserve"> </w:t>
      </w:r>
      <w:proofErr w:type="gramStart"/>
      <w:r w:rsidRPr="007E5EDF">
        <w:rPr>
          <w:rFonts w:ascii="Times New Roman" w:eastAsia="Times New Roman" w:hAnsi="Times New Roman" w:cs="Times New Roman"/>
          <w:bCs/>
          <w:sz w:val="12"/>
          <w:szCs w:val="12"/>
          <w:lang w:eastAsia="ru-RU"/>
        </w:rPr>
        <w:t>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б) в подпункте 39 слова «государственном кадастре недвижимости» заменить словами «кадастровой деятельности»;</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 xml:space="preserve">2) в статье 8 Устава: </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б) дополнить пункт 1 подпунктом 16 следующего содержания:</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«16) осуществление мероприятий по защите прав потребителей, предусмотренных Законом Российской Федерации от 07.02.1992 № 2300-1 «О защите прав потребителей»</w:t>
      </w:r>
      <w:proofErr w:type="gramStart"/>
      <w:r w:rsidRPr="007E5EDF">
        <w:rPr>
          <w:rFonts w:ascii="Times New Roman" w:eastAsia="Times New Roman" w:hAnsi="Times New Roman" w:cs="Times New Roman"/>
          <w:bCs/>
          <w:sz w:val="12"/>
          <w:szCs w:val="12"/>
          <w:lang w:eastAsia="ru-RU"/>
        </w:rPr>
        <w:t>.»</w:t>
      </w:r>
      <w:proofErr w:type="gramEnd"/>
      <w:r w:rsidRPr="007E5EDF">
        <w:rPr>
          <w:rFonts w:ascii="Times New Roman" w:eastAsia="Times New Roman" w:hAnsi="Times New Roman" w:cs="Times New Roman"/>
          <w:bCs/>
          <w:sz w:val="12"/>
          <w:szCs w:val="12"/>
          <w:lang w:eastAsia="ru-RU"/>
        </w:rPr>
        <w:t>;</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3) подпункт 5 пункта 1 статьи 10 Устава признать утратившим силу;</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4) пункт 6 статьи 23 Устава изложить в следующей редакции:</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7E5EDF">
        <w:rPr>
          <w:rFonts w:ascii="Times New Roman" w:eastAsia="Times New Roman" w:hAnsi="Times New Roman" w:cs="Times New Roman"/>
          <w:bCs/>
          <w:sz w:val="12"/>
          <w:szCs w:val="12"/>
          <w:lang w:eastAsia="ru-RU"/>
        </w:rPr>
        <w:t>,</w:t>
      </w:r>
      <w:proofErr w:type="gramEnd"/>
      <w:r w:rsidRPr="007E5EDF">
        <w:rPr>
          <w:rFonts w:ascii="Times New Roman" w:eastAsia="Times New Roman" w:hAnsi="Times New Roman" w:cs="Times New Roman"/>
          <w:bCs/>
          <w:sz w:val="12"/>
          <w:szCs w:val="12"/>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7E5EDF">
        <w:rPr>
          <w:rFonts w:ascii="Times New Roman" w:eastAsia="Times New Roman" w:hAnsi="Times New Roman" w:cs="Times New Roman"/>
          <w:bCs/>
          <w:sz w:val="12"/>
          <w:szCs w:val="12"/>
          <w:lang w:eastAsia="ru-RU"/>
        </w:rPr>
        <w:t>.»;</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proofErr w:type="gramEnd"/>
      <w:r w:rsidRPr="007E5EDF">
        <w:rPr>
          <w:rFonts w:ascii="Times New Roman" w:eastAsia="Times New Roman" w:hAnsi="Times New Roman" w:cs="Times New Roman"/>
          <w:bCs/>
          <w:sz w:val="12"/>
          <w:szCs w:val="12"/>
          <w:lang w:eastAsia="ru-RU"/>
        </w:rPr>
        <w:t xml:space="preserve">5) в статье 38 Устава: </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а) название статьи изложить в следующей редакции:</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 xml:space="preserve">«Статья 38. Основания досрочного прекращения полномочий и меры ответственности депутата Собрания представителей поселения»; </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 xml:space="preserve">в) дополнить пунктом 3 следующего содержания: </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7E5EDF">
        <w:rPr>
          <w:rFonts w:ascii="Times New Roman" w:eastAsia="Times New Roman" w:hAnsi="Times New Roman" w:cs="Times New Roman"/>
          <w:bCs/>
          <w:sz w:val="12"/>
          <w:szCs w:val="12"/>
          <w:lang w:eastAsia="ru-RU"/>
        </w:rPr>
        <w:t>.»;</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proofErr w:type="gramEnd"/>
      <w:r w:rsidRPr="007E5EDF">
        <w:rPr>
          <w:rFonts w:ascii="Times New Roman" w:eastAsia="Times New Roman" w:hAnsi="Times New Roman" w:cs="Times New Roman"/>
          <w:bCs/>
          <w:sz w:val="12"/>
          <w:szCs w:val="12"/>
          <w:lang w:eastAsia="ru-RU"/>
        </w:rPr>
        <w:t xml:space="preserve">6) в статье 43 Устава: </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а) название статьи изложить в следующей редакции:</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 xml:space="preserve">«Статья 43. Досрочное прекращение полномочий и меры ответственности Главы поселения»; </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 xml:space="preserve">в) дополнить абзацем следующего содержания: </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7E5EDF">
        <w:rPr>
          <w:rFonts w:ascii="Times New Roman" w:eastAsia="Times New Roman" w:hAnsi="Times New Roman" w:cs="Times New Roman"/>
          <w:bCs/>
          <w:sz w:val="12"/>
          <w:szCs w:val="12"/>
          <w:lang w:eastAsia="ru-RU"/>
        </w:rPr>
        <w:t>.»;</w:t>
      </w:r>
      <w:proofErr w:type="gramEnd"/>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7) дополнить пункт 1.1 статьи 53 Устава абзацами следующего содержания:</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«Порядок предоставления помещений для встреч депутатов с избирателями устанавливается решением Собрания представителей поселения.</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 xml:space="preserve"> При установлении решением Собрания </w:t>
      </w:r>
      <w:proofErr w:type="gramStart"/>
      <w:r w:rsidRPr="007E5EDF">
        <w:rPr>
          <w:rFonts w:ascii="Times New Roman" w:eastAsia="Times New Roman" w:hAnsi="Times New Roman" w:cs="Times New Roman"/>
          <w:bCs/>
          <w:sz w:val="12"/>
          <w:szCs w:val="12"/>
          <w:lang w:eastAsia="ru-RU"/>
        </w:rPr>
        <w:t>представителей поселения порядка предоставления помещений</w:t>
      </w:r>
      <w:proofErr w:type="gramEnd"/>
      <w:r w:rsidRPr="007E5EDF">
        <w:rPr>
          <w:rFonts w:ascii="Times New Roman" w:eastAsia="Times New Roman" w:hAnsi="Times New Roman" w:cs="Times New Roman"/>
          <w:bCs/>
          <w:sz w:val="12"/>
          <w:szCs w:val="12"/>
          <w:lang w:eastAsia="ru-RU"/>
        </w:rPr>
        <w:t xml:space="preserve"> для встреч депутатов с избирателями учитываются следующие критерии, которым должно отвечать соответствующее помещение:</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1) соответствие помещения требованиям санитарно-эпидемиологического законодательства;</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7E5EDF">
        <w:rPr>
          <w:rFonts w:ascii="Times New Roman" w:eastAsia="Times New Roman" w:hAnsi="Times New Roman" w:cs="Times New Roman"/>
          <w:bCs/>
          <w:sz w:val="12"/>
          <w:szCs w:val="12"/>
          <w:lang w:eastAsia="ru-RU"/>
        </w:rPr>
        <w:t>внутриобъектового</w:t>
      </w:r>
      <w:proofErr w:type="spellEnd"/>
      <w:r w:rsidRPr="007E5EDF">
        <w:rPr>
          <w:rFonts w:ascii="Times New Roman" w:eastAsia="Times New Roman" w:hAnsi="Times New Roman" w:cs="Times New Roman"/>
          <w:bCs/>
          <w:sz w:val="12"/>
          <w:szCs w:val="12"/>
          <w:lang w:eastAsia="ru-RU"/>
        </w:rPr>
        <w:t xml:space="preserve"> и пропускного режимов, установленных в организации, в ведении которой находится соответствующее помещение;</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3) площадь помещения не менее 10 квадратных метров</w:t>
      </w:r>
      <w:proofErr w:type="gramStart"/>
      <w:r w:rsidRPr="007E5EDF">
        <w:rPr>
          <w:rFonts w:ascii="Times New Roman" w:eastAsia="Times New Roman" w:hAnsi="Times New Roman" w:cs="Times New Roman"/>
          <w:bCs/>
          <w:sz w:val="12"/>
          <w:szCs w:val="12"/>
          <w:lang w:eastAsia="ru-RU"/>
        </w:rPr>
        <w:t xml:space="preserve">.»; </w:t>
      </w:r>
      <w:proofErr w:type="gramEnd"/>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 xml:space="preserve">8) дополнить статью 56 Устава пунктом 8 следующего содержания: </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 xml:space="preserve">«8. </w:t>
      </w:r>
      <w:proofErr w:type="gramStart"/>
      <w:r w:rsidRPr="007E5EDF">
        <w:rPr>
          <w:rFonts w:ascii="Times New Roman" w:eastAsia="Times New Roman" w:hAnsi="Times New Roman" w:cs="Times New Roman"/>
          <w:bCs/>
          <w:sz w:val="12"/>
          <w:szCs w:val="12"/>
          <w:lang w:eastAsia="ru-RU"/>
        </w:rPr>
        <w:t>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roofErr w:type="gramEnd"/>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9) в пункте 2 статьи 67 Устава слово «закрытых» заменить словом «непубличных».</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2. Поручить Главе сельского поселения Липовка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3. После государственной регистрации вносимых настоящим Решением изменений в Устав сельского поселения Липовка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7E5EDF" w:rsidRPr="007E5EDF" w:rsidRDefault="007E5EDF" w:rsidP="007E5ED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7E5EDF">
        <w:rPr>
          <w:rFonts w:ascii="Times New Roman" w:eastAsia="Times New Roman" w:hAnsi="Times New Roman" w:cs="Times New Roman"/>
          <w:bCs/>
          <w:sz w:val="12"/>
          <w:szCs w:val="12"/>
          <w:lang w:eastAsia="ru-RU"/>
        </w:rPr>
        <w:t>4. Настоящее Решение вступает в силу со дня его официального опубликования.</w:t>
      </w:r>
    </w:p>
    <w:p w:rsidR="00B57601" w:rsidRDefault="00B57601" w:rsidP="002C2D90">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9300FB" w:rsidRPr="002C2D90" w:rsidRDefault="009300FB" w:rsidP="002C2D90">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Председатель Собрания представителей</w:t>
      </w:r>
      <w:r w:rsidR="002C2D90">
        <w:rPr>
          <w:rFonts w:ascii="Times New Roman" w:eastAsia="Times New Roman" w:hAnsi="Times New Roman" w:cs="Times New Roman"/>
          <w:bCs/>
          <w:sz w:val="12"/>
          <w:szCs w:val="12"/>
          <w:lang w:eastAsia="ru-RU"/>
        </w:rPr>
        <w:t xml:space="preserve"> </w:t>
      </w:r>
      <w:r w:rsidRPr="002C2D90">
        <w:rPr>
          <w:rFonts w:ascii="Times New Roman" w:eastAsia="Times New Roman" w:hAnsi="Times New Roman" w:cs="Times New Roman"/>
          <w:bCs/>
          <w:sz w:val="12"/>
          <w:szCs w:val="12"/>
          <w:lang w:eastAsia="ru-RU"/>
        </w:rPr>
        <w:t>сельского поселения Липовка</w:t>
      </w:r>
    </w:p>
    <w:p w:rsidR="009300FB" w:rsidRPr="002C2D90" w:rsidRDefault="002C2D90" w:rsidP="002C2D90">
      <w:pPr>
        <w:tabs>
          <w:tab w:val="left" w:pos="426"/>
        </w:tabs>
        <w:spacing w:after="0" w:line="240" w:lineRule="auto"/>
        <w:ind w:firstLine="284"/>
        <w:jc w:val="right"/>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 xml:space="preserve">          </w:t>
      </w:r>
      <w:r w:rsidR="009300FB" w:rsidRPr="002C2D90">
        <w:rPr>
          <w:rFonts w:ascii="Times New Roman" w:eastAsia="Times New Roman" w:hAnsi="Times New Roman" w:cs="Times New Roman"/>
          <w:bCs/>
          <w:sz w:val="12"/>
          <w:szCs w:val="12"/>
          <w:lang w:eastAsia="ru-RU"/>
        </w:rPr>
        <w:t>муниципального района Сергиевский</w:t>
      </w:r>
      <w:r w:rsidRPr="002C2D90">
        <w:rPr>
          <w:rFonts w:ascii="Times New Roman" w:eastAsia="Times New Roman" w:hAnsi="Times New Roman" w:cs="Times New Roman"/>
          <w:bCs/>
          <w:sz w:val="12"/>
          <w:szCs w:val="12"/>
          <w:lang w:eastAsia="ru-RU"/>
        </w:rPr>
        <w:t xml:space="preserve"> Самарской области</w:t>
      </w:r>
      <w:r w:rsidRPr="002C2D90">
        <w:rPr>
          <w:rFonts w:ascii="Times New Roman" w:eastAsia="Times New Roman" w:hAnsi="Times New Roman" w:cs="Times New Roman"/>
          <w:bCs/>
          <w:sz w:val="12"/>
          <w:szCs w:val="12"/>
          <w:lang w:eastAsia="ru-RU"/>
        </w:rPr>
        <w:tab/>
      </w:r>
      <w:r w:rsidR="009300FB" w:rsidRPr="002C2D90">
        <w:rPr>
          <w:rFonts w:ascii="Times New Roman" w:eastAsia="Times New Roman" w:hAnsi="Times New Roman" w:cs="Times New Roman"/>
          <w:bCs/>
          <w:sz w:val="12"/>
          <w:szCs w:val="12"/>
          <w:lang w:eastAsia="ru-RU"/>
        </w:rPr>
        <w:t xml:space="preserve"> </w:t>
      </w:r>
    </w:p>
    <w:p w:rsidR="009300FB" w:rsidRPr="002C2D90" w:rsidRDefault="009300FB" w:rsidP="002C2D90">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 xml:space="preserve">      Н.Н. Тихонова</w:t>
      </w:r>
    </w:p>
    <w:p w:rsidR="00100F18" w:rsidRPr="00100F18" w:rsidRDefault="00100F18" w:rsidP="00100F1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Глава сельского поселения Липовка</w:t>
      </w:r>
    </w:p>
    <w:p w:rsidR="00CF7955" w:rsidRDefault="00100F18" w:rsidP="00CF795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мун</w:t>
      </w:r>
      <w:r w:rsidR="00CF7955">
        <w:rPr>
          <w:rFonts w:ascii="Times New Roman" w:eastAsia="Times New Roman" w:hAnsi="Times New Roman" w:cs="Times New Roman"/>
          <w:bCs/>
          <w:sz w:val="12"/>
          <w:szCs w:val="12"/>
          <w:lang w:eastAsia="ru-RU"/>
        </w:rPr>
        <w:t xml:space="preserve">иципального района Сергиевский </w:t>
      </w:r>
      <w:r w:rsidRPr="00100F18">
        <w:rPr>
          <w:rFonts w:ascii="Times New Roman" w:eastAsia="Times New Roman" w:hAnsi="Times New Roman" w:cs="Times New Roman"/>
          <w:bCs/>
          <w:sz w:val="12"/>
          <w:szCs w:val="12"/>
          <w:lang w:eastAsia="ru-RU"/>
        </w:rPr>
        <w:t xml:space="preserve">Самарской области                                                                        </w:t>
      </w:r>
    </w:p>
    <w:p w:rsidR="009300FB" w:rsidRPr="002C2D90" w:rsidRDefault="00100F18" w:rsidP="00CF795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 xml:space="preserve"> С.И. Вершинин</w:t>
      </w:r>
    </w:p>
    <w:p w:rsidR="00CF7955" w:rsidRDefault="00CF7955" w:rsidP="002A2B96">
      <w:pPr>
        <w:tabs>
          <w:tab w:val="left" w:pos="426"/>
        </w:tabs>
        <w:spacing w:after="0" w:line="240" w:lineRule="auto"/>
        <w:ind w:firstLine="284"/>
        <w:jc w:val="center"/>
        <w:rPr>
          <w:rFonts w:ascii="Times New Roman" w:eastAsia="Times New Roman" w:hAnsi="Times New Roman" w:cs="Times New Roman"/>
          <w:b/>
          <w:bCs/>
          <w:sz w:val="12"/>
          <w:szCs w:val="12"/>
          <w:lang w:eastAsia="ru-RU"/>
        </w:rPr>
      </w:pPr>
    </w:p>
    <w:p w:rsidR="009C29B5" w:rsidRPr="009C29B5" w:rsidRDefault="009C29B5" w:rsidP="009C29B5">
      <w:pPr>
        <w:tabs>
          <w:tab w:val="left" w:pos="426"/>
        </w:tabs>
        <w:spacing w:after="0" w:line="240" w:lineRule="auto"/>
        <w:ind w:firstLine="284"/>
        <w:jc w:val="right"/>
        <w:rPr>
          <w:rFonts w:ascii="Times New Roman" w:eastAsia="Times New Roman" w:hAnsi="Times New Roman" w:cs="Times New Roman"/>
          <w:b/>
          <w:bCs/>
          <w:sz w:val="12"/>
          <w:szCs w:val="12"/>
          <w:lang w:eastAsia="ru-RU"/>
        </w:rPr>
      </w:pPr>
      <w:r w:rsidRPr="009C29B5">
        <w:rPr>
          <w:rFonts w:ascii="Times New Roman" w:eastAsia="Times New Roman" w:hAnsi="Times New Roman" w:cs="Times New Roman"/>
          <w:b/>
          <w:bCs/>
          <w:sz w:val="12"/>
          <w:szCs w:val="12"/>
          <w:lang w:eastAsia="ru-RU"/>
        </w:rPr>
        <w:t>Зарегистрировано</w:t>
      </w:r>
    </w:p>
    <w:p w:rsidR="009C29B5" w:rsidRPr="009C29B5" w:rsidRDefault="009C29B5" w:rsidP="009C29B5">
      <w:pPr>
        <w:tabs>
          <w:tab w:val="left" w:pos="426"/>
        </w:tabs>
        <w:spacing w:after="0" w:line="240" w:lineRule="auto"/>
        <w:ind w:firstLine="284"/>
        <w:jc w:val="right"/>
        <w:rPr>
          <w:rFonts w:ascii="Times New Roman" w:eastAsia="Times New Roman" w:hAnsi="Times New Roman" w:cs="Times New Roman"/>
          <w:b/>
          <w:bCs/>
          <w:sz w:val="12"/>
          <w:szCs w:val="12"/>
          <w:lang w:eastAsia="ru-RU"/>
        </w:rPr>
      </w:pPr>
      <w:r w:rsidRPr="009C29B5">
        <w:rPr>
          <w:rFonts w:ascii="Times New Roman" w:eastAsia="Times New Roman" w:hAnsi="Times New Roman" w:cs="Times New Roman"/>
          <w:b/>
          <w:bCs/>
          <w:sz w:val="12"/>
          <w:szCs w:val="12"/>
          <w:lang w:eastAsia="ru-RU"/>
        </w:rPr>
        <w:t>в Управлении Министерства юстиции</w:t>
      </w:r>
    </w:p>
    <w:p w:rsidR="009C29B5" w:rsidRPr="009C29B5" w:rsidRDefault="009C29B5" w:rsidP="009C29B5">
      <w:pPr>
        <w:tabs>
          <w:tab w:val="left" w:pos="426"/>
        </w:tabs>
        <w:spacing w:after="0" w:line="240" w:lineRule="auto"/>
        <w:ind w:firstLine="284"/>
        <w:jc w:val="right"/>
        <w:rPr>
          <w:rFonts w:ascii="Times New Roman" w:eastAsia="Times New Roman" w:hAnsi="Times New Roman" w:cs="Times New Roman"/>
          <w:b/>
          <w:bCs/>
          <w:sz w:val="12"/>
          <w:szCs w:val="12"/>
          <w:lang w:eastAsia="ru-RU"/>
        </w:rPr>
      </w:pPr>
      <w:r w:rsidRPr="009C29B5">
        <w:rPr>
          <w:rFonts w:ascii="Times New Roman" w:eastAsia="Times New Roman" w:hAnsi="Times New Roman" w:cs="Times New Roman"/>
          <w:b/>
          <w:bCs/>
          <w:sz w:val="12"/>
          <w:szCs w:val="12"/>
          <w:lang w:eastAsia="ru-RU"/>
        </w:rPr>
        <w:t xml:space="preserve">Российской Федерации </w:t>
      </w:r>
    </w:p>
    <w:p w:rsidR="009C29B5" w:rsidRPr="009C29B5" w:rsidRDefault="009C29B5" w:rsidP="009C29B5">
      <w:pPr>
        <w:tabs>
          <w:tab w:val="left" w:pos="426"/>
        </w:tabs>
        <w:spacing w:after="0" w:line="240" w:lineRule="auto"/>
        <w:ind w:firstLine="284"/>
        <w:jc w:val="right"/>
        <w:rPr>
          <w:rFonts w:ascii="Times New Roman" w:eastAsia="Times New Roman" w:hAnsi="Times New Roman" w:cs="Times New Roman"/>
          <w:b/>
          <w:bCs/>
          <w:sz w:val="12"/>
          <w:szCs w:val="12"/>
          <w:lang w:eastAsia="ru-RU"/>
        </w:rPr>
      </w:pPr>
      <w:r w:rsidRPr="009C29B5">
        <w:rPr>
          <w:rFonts w:ascii="Times New Roman" w:eastAsia="Times New Roman" w:hAnsi="Times New Roman" w:cs="Times New Roman"/>
          <w:b/>
          <w:bCs/>
          <w:sz w:val="12"/>
          <w:szCs w:val="12"/>
          <w:lang w:eastAsia="ru-RU"/>
        </w:rPr>
        <w:t xml:space="preserve">по Самарской области </w:t>
      </w:r>
    </w:p>
    <w:p w:rsidR="009C29B5" w:rsidRPr="009C29B5" w:rsidRDefault="009C29B5" w:rsidP="009C29B5">
      <w:pPr>
        <w:tabs>
          <w:tab w:val="left" w:pos="426"/>
        </w:tabs>
        <w:spacing w:after="0" w:line="240" w:lineRule="auto"/>
        <w:ind w:firstLine="284"/>
        <w:jc w:val="right"/>
        <w:rPr>
          <w:rFonts w:ascii="Times New Roman" w:eastAsia="Times New Roman" w:hAnsi="Times New Roman" w:cs="Times New Roman"/>
          <w:b/>
          <w:bCs/>
          <w:sz w:val="12"/>
          <w:szCs w:val="12"/>
          <w:lang w:eastAsia="ru-RU"/>
        </w:rPr>
      </w:pPr>
      <w:r w:rsidRPr="009C29B5">
        <w:rPr>
          <w:rFonts w:ascii="Times New Roman" w:eastAsia="Times New Roman" w:hAnsi="Times New Roman" w:cs="Times New Roman"/>
          <w:b/>
          <w:bCs/>
          <w:sz w:val="12"/>
          <w:szCs w:val="12"/>
          <w:lang w:eastAsia="ru-RU"/>
        </w:rPr>
        <w:t xml:space="preserve">27 ноября 2019 года, </w:t>
      </w:r>
    </w:p>
    <w:p w:rsidR="009C29B5" w:rsidRPr="009C29B5" w:rsidRDefault="009C29B5" w:rsidP="009C29B5">
      <w:pPr>
        <w:tabs>
          <w:tab w:val="left" w:pos="426"/>
        </w:tabs>
        <w:spacing w:after="0" w:line="240" w:lineRule="auto"/>
        <w:ind w:firstLine="284"/>
        <w:jc w:val="right"/>
        <w:rPr>
          <w:rFonts w:ascii="Times New Roman" w:eastAsia="Times New Roman" w:hAnsi="Times New Roman" w:cs="Times New Roman"/>
          <w:b/>
          <w:bCs/>
          <w:sz w:val="12"/>
          <w:szCs w:val="12"/>
          <w:lang w:eastAsia="ru-RU"/>
        </w:rPr>
      </w:pPr>
      <w:r w:rsidRPr="009C29B5">
        <w:rPr>
          <w:rFonts w:ascii="Times New Roman" w:eastAsia="Times New Roman" w:hAnsi="Times New Roman" w:cs="Times New Roman"/>
          <w:b/>
          <w:bCs/>
          <w:sz w:val="12"/>
          <w:szCs w:val="12"/>
          <w:lang w:eastAsia="ru-RU"/>
        </w:rPr>
        <w:t>государственный регистрационный</w:t>
      </w:r>
    </w:p>
    <w:p w:rsidR="00CF7955" w:rsidRDefault="009C29B5" w:rsidP="009C29B5">
      <w:pPr>
        <w:tabs>
          <w:tab w:val="left" w:pos="426"/>
        </w:tabs>
        <w:spacing w:after="0" w:line="240" w:lineRule="auto"/>
        <w:ind w:firstLine="284"/>
        <w:jc w:val="right"/>
        <w:rPr>
          <w:rFonts w:ascii="Times New Roman" w:eastAsia="Times New Roman" w:hAnsi="Times New Roman" w:cs="Times New Roman"/>
          <w:b/>
          <w:bCs/>
          <w:sz w:val="12"/>
          <w:szCs w:val="12"/>
          <w:lang w:eastAsia="ru-RU"/>
        </w:rPr>
      </w:pPr>
      <w:r w:rsidRPr="009C29B5">
        <w:rPr>
          <w:rFonts w:ascii="Times New Roman" w:eastAsia="Times New Roman" w:hAnsi="Times New Roman" w:cs="Times New Roman"/>
          <w:b/>
          <w:bCs/>
          <w:sz w:val="12"/>
          <w:szCs w:val="12"/>
          <w:lang w:eastAsia="ru-RU"/>
        </w:rPr>
        <w:t xml:space="preserve">                                                                                                    № RU 635213122019001</w:t>
      </w:r>
    </w:p>
    <w:p w:rsidR="002A2B96" w:rsidRPr="002A2B96" w:rsidRDefault="002A2B96" w:rsidP="002A2B96">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A2B96">
        <w:rPr>
          <w:rFonts w:ascii="Times New Roman" w:eastAsia="Times New Roman" w:hAnsi="Times New Roman" w:cs="Times New Roman"/>
          <w:b/>
          <w:bCs/>
          <w:sz w:val="12"/>
          <w:szCs w:val="12"/>
          <w:lang w:eastAsia="ru-RU"/>
        </w:rPr>
        <w:lastRenderedPageBreak/>
        <w:t>СОБРАНИЕ ПРЕДСТАВИТЕЛЕЙ</w:t>
      </w:r>
    </w:p>
    <w:p w:rsidR="002A2B96" w:rsidRPr="002A2B96" w:rsidRDefault="002A2B96" w:rsidP="002A2B96">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A2B96">
        <w:rPr>
          <w:rFonts w:ascii="Times New Roman" w:eastAsia="Times New Roman" w:hAnsi="Times New Roman" w:cs="Times New Roman"/>
          <w:b/>
          <w:bCs/>
          <w:sz w:val="12"/>
          <w:szCs w:val="12"/>
          <w:lang w:eastAsia="ru-RU"/>
        </w:rPr>
        <w:t xml:space="preserve">СЕЛЬСКОГО ПОСЕЛЕНИЯ  </w:t>
      </w:r>
      <w:r>
        <w:rPr>
          <w:rFonts w:ascii="Times New Roman" w:eastAsia="Times New Roman" w:hAnsi="Times New Roman" w:cs="Times New Roman"/>
          <w:b/>
          <w:bCs/>
          <w:sz w:val="12"/>
          <w:szCs w:val="12"/>
          <w:lang w:eastAsia="ru-RU"/>
        </w:rPr>
        <w:t>СВЕТЛОДОЛЬСК</w:t>
      </w:r>
    </w:p>
    <w:p w:rsidR="002A2B96" w:rsidRPr="002A2B96" w:rsidRDefault="002A2B96" w:rsidP="002A2B96">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A2B96">
        <w:rPr>
          <w:rFonts w:ascii="Times New Roman" w:eastAsia="Times New Roman" w:hAnsi="Times New Roman" w:cs="Times New Roman"/>
          <w:b/>
          <w:bCs/>
          <w:sz w:val="12"/>
          <w:szCs w:val="12"/>
          <w:lang w:eastAsia="ru-RU"/>
        </w:rPr>
        <w:t>МУНИЦИПАЛЬНОГО РАЙОНА СЕРГИЕВСКИЙ</w:t>
      </w:r>
    </w:p>
    <w:p w:rsidR="002A2B96" w:rsidRPr="002A2B96" w:rsidRDefault="002A2B96" w:rsidP="002A2B96">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A2B96">
        <w:rPr>
          <w:rFonts w:ascii="Times New Roman" w:eastAsia="Times New Roman" w:hAnsi="Times New Roman" w:cs="Times New Roman"/>
          <w:b/>
          <w:bCs/>
          <w:sz w:val="12"/>
          <w:szCs w:val="12"/>
          <w:lang w:eastAsia="ru-RU"/>
        </w:rPr>
        <w:t>САМАРСКОЙ ОБЛАСТИ</w:t>
      </w:r>
    </w:p>
    <w:p w:rsidR="002A2B96" w:rsidRPr="002A2B96" w:rsidRDefault="002A2B96" w:rsidP="002A2B96">
      <w:pPr>
        <w:tabs>
          <w:tab w:val="left" w:pos="426"/>
        </w:tabs>
        <w:spacing w:after="0" w:line="240" w:lineRule="auto"/>
        <w:ind w:firstLine="284"/>
        <w:jc w:val="center"/>
        <w:rPr>
          <w:rFonts w:ascii="Times New Roman" w:eastAsia="Times New Roman" w:hAnsi="Times New Roman" w:cs="Times New Roman"/>
          <w:b/>
          <w:bCs/>
          <w:sz w:val="12"/>
          <w:szCs w:val="12"/>
          <w:lang w:eastAsia="ru-RU"/>
        </w:rPr>
      </w:pPr>
    </w:p>
    <w:p w:rsidR="002A2B96" w:rsidRDefault="002A2B96" w:rsidP="002A2B96">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2A2B96">
        <w:rPr>
          <w:rFonts w:ascii="Times New Roman" w:eastAsia="Times New Roman" w:hAnsi="Times New Roman" w:cs="Times New Roman"/>
          <w:bCs/>
          <w:sz w:val="12"/>
          <w:szCs w:val="12"/>
          <w:lang w:eastAsia="ru-RU"/>
        </w:rPr>
        <w:t>РЕШЕНИЕ</w:t>
      </w:r>
    </w:p>
    <w:p w:rsidR="00100F18" w:rsidRPr="00100F18" w:rsidRDefault="00100F18" w:rsidP="00100F18">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01 ноября   2019г.                                                                                                                                                                                                     №3</w:t>
      </w:r>
      <w:r>
        <w:rPr>
          <w:rFonts w:ascii="Times New Roman" w:eastAsia="Times New Roman" w:hAnsi="Times New Roman" w:cs="Times New Roman"/>
          <w:bCs/>
          <w:sz w:val="12"/>
          <w:szCs w:val="12"/>
          <w:lang w:eastAsia="ru-RU"/>
        </w:rPr>
        <w:t>0</w:t>
      </w:r>
    </w:p>
    <w:p w:rsidR="00100F18" w:rsidRDefault="00100F18" w:rsidP="00100F18">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 xml:space="preserve">О внесении изменений в Устав сельского поселения </w:t>
      </w:r>
      <w:r>
        <w:rPr>
          <w:rFonts w:ascii="Times New Roman" w:eastAsia="Times New Roman" w:hAnsi="Times New Roman" w:cs="Times New Roman"/>
          <w:bCs/>
          <w:sz w:val="12"/>
          <w:szCs w:val="12"/>
          <w:lang w:eastAsia="ru-RU"/>
        </w:rPr>
        <w:t>Светлодольск</w:t>
      </w:r>
      <w:r w:rsidRPr="00100F18">
        <w:rPr>
          <w:rFonts w:ascii="Times New Roman" w:eastAsia="Times New Roman" w:hAnsi="Times New Roman" w:cs="Times New Roman"/>
          <w:bCs/>
          <w:sz w:val="12"/>
          <w:szCs w:val="12"/>
          <w:lang w:eastAsia="ru-RU"/>
        </w:rPr>
        <w:t xml:space="preserve">  муниципального района Сергиевский Самарской области</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proofErr w:type="gramStart"/>
      <w:r w:rsidRPr="00100F18">
        <w:rPr>
          <w:rFonts w:ascii="Times New Roman" w:eastAsia="Times New Roman" w:hAnsi="Times New Roman" w:cs="Times New Roman"/>
          <w:bCs/>
          <w:sz w:val="12"/>
          <w:szCs w:val="12"/>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Светлодольск муниципального района Сергиевский Самарской области «О внесении изменений в Устав сельского поселения Светлодольск муниципального района Сергиевский Самарской области» от 24 октября 2019 года, </w:t>
      </w:r>
      <w:proofErr w:type="gramEnd"/>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Собрание представителей сельского поселения Светлодольск муниципального района Сергиевский Самарской области</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 xml:space="preserve"> РЕШИЛО:</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1.</w:t>
      </w:r>
      <w:r w:rsidRPr="00100F18">
        <w:rPr>
          <w:rFonts w:ascii="Times New Roman" w:eastAsia="Times New Roman" w:hAnsi="Times New Roman" w:cs="Times New Roman"/>
          <w:bCs/>
          <w:sz w:val="12"/>
          <w:szCs w:val="12"/>
          <w:lang w:eastAsia="ru-RU"/>
        </w:rPr>
        <w:tab/>
        <w:t>Внести следующие изменения в Устав сельского поселения Светлодольск муниципального района Сергиевский Самарской области, принятый решением Собрания представителей сельского поселения Светлодольск муниципального района Сергиевский Самарской области от 29.07.2015№ 21(далее – Устав):</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 xml:space="preserve">1) в пункте 1 статьи 7 Устава: </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а) подпункт 22 изложить в следующей редакции:</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proofErr w:type="gramStart"/>
      <w:r w:rsidRPr="00100F18">
        <w:rPr>
          <w:rFonts w:ascii="Times New Roman" w:eastAsia="Times New Roman" w:hAnsi="Times New Roman" w:cs="Times New Roman"/>
          <w:bCs/>
          <w:sz w:val="12"/>
          <w:szCs w:val="12"/>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w:t>
      </w:r>
      <w:proofErr w:type="gramEnd"/>
      <w:r w:rsidRPr="00100F18">
        <w:rPr>
          <w:rFonts w:ascii="Times New Roman" w:eastAsia="Times New Roman" w:hAnsi="Times New Roman" w:cs="Times New Roman"/>
          <w:bCs/>
          <w:sz w:val="12"/>
          <w:szCs w:val="12"/>
          <w:lang w:eastAsia="ru-RU"/>
        </w:rPr>
        <w:t xml:space="preserve"> </w:t>
      </w:r>
      <w:proofErr w:type="gramStart"/>
      <w:r w:rsidRPr="00100F18">
        <w:rPr>
          <w:rFonts w:ascii="Times New Roman" w:eastAsia="Times New Roman" w:hAnsi="Times New Roman" w:cs="Times New Roman"/>
          <w:bCs/>
          <w:sz w:val="12"/>
          <w:szCs w:val="12"/>
          <w:lang w:eastAsia="ru-RU"/>
        </w:rPr>
        <w:t>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w:t>
      </w:r>
      <w:proofErr w:type="gramEnd"/>
      <w:r w:rsidRPr="00100F18">
        <w:rPr>
          <w:rFonts w:ascii="Times New Roman" w:eastAsia="Times New Roman" w:hAnsi="Times New Roman" w:cs="Times New Roman"/>
          <w:bCs/>
          <w:sz w:val="12"/>
          <w:szCs w:val="12"/>
          <w:lang w:eastAsia="ru-RU"/>
        </w:rPr>
        <w:t xml:space="preserve">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100F18">
        <w:rPr>
          <w:rFonts w:ascii="Times New Roman" w:eastAsia="Times New Roman" w:hAnsi="Times New Roman" w:cs="Times New Roman"/>
          <w:bCs/>
          <w:sz w:val="12"/>
          <w:szCs w:val="12"/>
          <w:lang w:eastAsia="ru-RU"/>
        </w:rPr>
        <w:t>;»</w:t>
      </w:r>
      <w:proofErr w:type="gramEnd"/>
      <w:r w:rsidRPr="00100F18">
        <w:rPr>
          <w:rFonts w:ascii="Times New Roman" w:eastAsia="Times New Roman" w:hAnsi="Times New Roman" w:cs="Times New Roman"/>
          <w:bCs/>
          <w:sz w:val="12"/>
          <w:szCs w:val="12"/>
          <w:lang w:eastAsia="ru-RU"/>
        </w:rPr>
        <w:t>;</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б) в подпункте 39 слова «государственном кадастре недвижимости» заменить словами «кадастровой деятельности»;</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 xml:space="preserve">2) в статье 8 Устава: </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б) дополнить пункт 1 подпунктом 16 следующего содержания:</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«16) осуществление мероприятий по защите прав потребителей, предусмотренных Законом Российской Федерации от 07.02.1992 № 2300-1 «О защите прав потребителей»</w:t>
      </w:r>
      <w:proofErr w:type="gramStart"/>
      <w:r w:rsidRPr="00100F18">
        <w:rPr>
          <w:rFonts w:ascii="Times New Roman" w:eastAsia="Times New Roman" w:hAnsi="Times New Roman" w:cs="Times New Roman"/>
          <w:bCs/>
          <w:sz w:val="12"/>
          <w:szCs w:val="12"/>
          <w:lang w:eastAsia="ru-RU"/>
        </w:rPr>
        <w:t>.»</w:t>
      </w:r>
      <w:proofErr w:type="gramEnd"/>
      <w:r w:rsidRPr="00100F18">
        <w:rPr>
          <w:rFonts w:ascii="Times New Roman" w:eastAsia="Times New Roman" w:hAnsi="Times New Roman" w:cs="Times New Roman"/>
          <w:bCs/>
          <w:sz w:val="12"/>
          <w:szCs w:val="12"/>
          <w:lang w:eastAsia="ru-RU"/>
        </w:rPr>
        <w:t>;</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3) подпункт 5 пункта 1 статьи 10 Устава признать утратившим силу;</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4) пункт 6 статьи 23 Устава изложить в следующей редакции:</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100F18">
        <w:rPr>
          <w:rFonts w:ascii="Times New Roman" w:eastAsia="Times New Roman" w:hAnsi="Times New Roman" w:cs="Times New Roman"/>
          <w:bCs/>
          <w:sz w:val="12"/>
          <w:szCs w:val="12"/>
          <w:lang w:eastAsia="ru-RU"/>
        </w:rPr>
        <w:t>,</w:t>
      </w:r>
      <w:proofErr w:type="gramEnd"/>
      <w:r w:rsidRPr="00100F18">
        <w:rPr>
          <w:rFonts w:ascii="Times New Roman" w:eastAsia="Times New Roman" w:hAnsi="Times New Roman" w:cs="Times New Roman"/>
          <w:bCs/>
          <w:sz w:val="12"/>
          <w:szCs w:val="12"/>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100F18">
        <w:rPr>
          <w:rFonts w:ascii="Times New Roman" w:eastAsia="Times New Roman" w:hAnsi="Times New Roman" w:cs="Times New Roman"/>
          <w:bCs/>
          <w:sz w:val="12"/>
          <w:szCs w:val="12"/>
          <w:lang w:eastAsia="ru-RU"/>
        </w:rPr>
        <w:t>.»;</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proofErr w:type="gramEnd"/>
      <w:r w:rsidRPr="00100F18">
        <w:rPr>
          <w:rFonts w:ascii="Times New Roman" w:eastAsia="Times New Roman" w:hAnsi="Times New Roman" w:cs="Times New Roman"/>
          <w:bCs/>
          <w:sz w:val="12"/>
          <w:szCs w:val="12"/>
          <w:lang w:eastAsia="ru-RU"/>
        </w:rPr>
        <w:t xml:space="preserve">5) в статье 38 Устава: </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а) название статьи изложить в следующей редакции:</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 xml:space="preserve">«Статья 38. Основания досрочного прекращения полномочий и меры ответственности депутата Собрания представителей поселения»; </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 xml:space="preserve">в) дополнить пунктом 3 следующего содержания: </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100F18">
        <w:rPr>
          <w:rFonts w:ascii="Times New Roman" w:eastAsia="Times New Roman" w:hAnsi="Times New Roman" w:cs="Times New Roman"/>
          <w:bCs/>
          <w:sz w:val="12"/>
          <w:szCs w:val="12"/>
          <w:lang w:eastAsia="ru-RU"/>
        </w:rPr>
        <w:t>.»;</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proofErr w:type="gramEnd"/>
      <w:r w:rsidRPr="00100F18">
        <w:rPr>
          <w:rFonts w:ascii="Times New Roman" w:eastAsia="Times New Roman" w:hAnsi="Times New Roman" w:cs="Times New Roman"/>
          <w:bCs/>
          <w:sz w:val="12"/>
          <w:szCs w:val="12"/>
          <w:lang w:eastAsia="ru-RU"/>
        </w:rPr>
        <w:t xml:space="preserve">6) в статье 43 Устава: </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а) название статьи изложить в следующей редакции:</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 xml:space="preserve">«Статья 43. Досрочное прекращение полномочий и меры ответственности Главы поселения»; </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 xml:space="preserve">в) дополнить абзацем следующего содержания: </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100F18">
        <w:rPr>
          <w:rFonts w:ascii="Times New Roman" w:eastAsia="Times New Roman" w:hAnsi="Times New Roman" w:cs="Times New Roman"/>
          <w:bCs/>
          <w:sz w:val="12"/>
          <w:szCs w:val="12"/>
          <w:lang w:eastAsia="ru-RU"/>
        </w:rPr>
        <w:t>.»;</w:t>
      </w:r>
      <w:proofErr w:type="gramEnd"/>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7) дополнить пункт 1.1 статьи 53 Устава абзацами следующего содержания:</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«Порядок предоставления помещений для встреч депутатов с избирателями устанавливается решением Собрания представителей поселения.</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 xml:space="preserve"> При установлении решением Собрания </w:t>
      </w:r>
      <w:proofErr w:type="gramStart"/>
      <w:r w:rsidRPr="00100F18">
        <w:rPr>
          <w:rFonts w:ascii="Times New Roman" w:eastAsia="Times New Roman" w:hAnsi="Times New Roman" w:cs="Times New Roman"/>
          <w:bCs/>
          <w:sz w:val="12"/>
          <w:szCs w:val="12"/>
          <w:lang w:eastAsia="ru-RU"/>
        </w:rPr>
        <w:t>представителей поселения порядка предоставления помещений</w:t>
      </w:r>
      <w:proofErr w:type="gramEnd"/>
      <w:r w:rsidRPr="00100F18">
        <w:rPr>
          <w:rFonts w:ascii="Times New Roman" w:eastAsia="Times New Roman" w:hAnsi="Times New Roman" w:cs="Times New Roman"/>
          <w:bCs/>
          <w:sz w:val="12"/>
          <w:szCs w:val="12"/>
          <w:lang w:eastAsia="ru-RU"/>
        </w:rPr>
        <w:t xml:space="preserve"> для встреч депутатов с избирателями учитываются следующие критерии, которым должно отвечать соответствующее помещение:</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1) соответствие помещения требованиям санитарно-эпидемиологического законодательства;</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100F18">
        <w:rPr>
          <w:rFonts w:ascii="Times New Roman" w:eastAsia="Times New Roman" w:hAnsi="Times New Roman" w:cs="Times New Roman"/>
          <w:bCs/>
          <w:sz w:val="12"/>
          <w:szCs w:val="12"/>
          <w:lang w:eastAsia="ru-RU"/>
        </w:rPr>
        <w:t>внутриобъектового</w:t>
      </w:r>
      <w:proofErr w:type="spellEnd"/>
      <w:r w:rsidRPr="00100F18">
        <w:rPr>
          <w:rFonts w:ascii="Times New Roman" w:eastAsia="Times New Roman" w:hAnsi="Times New Roman" w:cs="Times New Roman"/>
          <w:bCs/>
          <w:sz w:val="12"/>
          <w:szCs w:val="12"/>
          <w:lang w:eastAsia="ru-RU"/>
        </w:rPr>
        <w:t xml:space="preserve"> и пропускного режимов, установленных в организации, в ведении которой находится соответствующее помещение;</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3) площадь помещения не менее 10 квадратных метров</w:t>
      </w:r>
      <w:proofErr w:type="gramStart"/>
      <w:r w:rsidRPr="00100F18">
        <w:rPr>
          <w:rFonts w:ascii="Times New Roman" w:eastAsia="Times New Roman" w:hAnsi="Times New Roman" w:cs="Times New Roman"/>
          <w:bCs/>
          <w:sz w:val="12"/>
          <w:szCs w:val="12"/>
          <w:lang w:eastAsia="ru-RU"/>
        </w:rPr>
        <w:t>.»;</w:t>
      </w:r>
      <w:proofErr w:type="gramEnd"/>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 xml:space="preserve">8) дополнить статью 56 Устава пунктом 8 следующего содержания: </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lastRenderedPageBreak/>
        <w:t xml:space="preserve">«8. </w:t>
      </w:r>
      <w:proofErr w:type="gramStart"/>
      <w:r w:rsidRPr="00100F18">
        <w:rPr>
          <w:rFonts w:ascii="Times New Roman" w:eastAsia="Times New Roman" w:hAnsi="Times New Roman" w:cs="Times New Roman"/>
          <w:bCs/>
          <w:sz w:val="12"/>
          <w:szCs w:val="12"/>
          <w:lang w:eastAsia="ru-RU"/>
        </w:rPr>
        <w:t>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roofErr w:type="gramEnd"/>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9) в пункте 2 статьи 67 Устава слово «закрытых» заменить словом «непубличных».</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2. Поручить Главе сельского поселения Светлодольск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3. После государственной регистрации вносимых настоящим Решением изменений в Устав сельского поселения Светлодольск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100F18" w:rsidRPr="00100F18" w:rsidRDefault="00100F18" w:rsidP="00100F1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00F18">
        <w:rPr>
          <w:rFonts w:ascii="Times New Roman" w:eastAsia="Times New Roman" w:hAnsi="Times New Roman" w:cs="Times New Roman"/>
          <w:bCs/>
          <w:sz w:val="12"/>
          <w:szCs w:val="12"/>
          <w:lang w:eastAsia="ru-RU"/>
        </w:rPr>
        <w:t>4. Настоящее Решение вступает в силу со дня его официального опубликования.</w:t>
      </w:r>
    </w:p>
    <w:p w:rsidR="00CB06EC" w:rsidRPr="00CB06EC" w:rsidRDefault="00CB06EC" w:rsidP="00CB06EC">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Председатель Собрания представителей</w:t>
      </w:r>
      <w:r>
        <w:rPr>
          <w:rFonts w:ascii="Times New Roman" w:eastAsia="Times New Roman" w:hAnsi="Times New Roman" w:cs="Times New Roman"/>
          <w:bCs/>
          <w:sz w:val="12"/>
          <w:szCs w:val="12"/>
          <w:lang w:eastAsia="ru-RU"/>
        </w:rPr>
        <w:t xml:space="preserve"> </w:t>
      </w:r>
      <w:r w:rsidRPr="00CB06EC">
        <w:rPr>
          <w:rFonts w:ascii="Times New Roman" w:eastAsia="Times New Roman" w:hAnsi="Times New Roman" w:cs="Times New Roman"/>
          <w:bCs/>
          <w:sz w:val="12"/>
          <w:szCs w:val="12"/>
          <w:lang w:eastAsia="ru-RU"/>
        </w:rPr>
        <w:t>сельского поселения Светлодольск</w:t>
      </w:r>
    </w:p>
    <w:p w:rsidR="00CB06EC" w:rsidRPr="00CB06EC" w:rsidRDefault="00CB06EC" w:rsidP="00CB06EC">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муниципального района Сергиевский Самарской области</w:t>
      </w:r>
    </w:p>
    <w:p w:rsidR="00CB06EC" w:rsidRPr="00CB06EC" w:rsidRDefault="00CB06EC" w:rsidP="00CB06EC">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 Н.А. Анцинова</w:t>
      </w:r>
    </w:p>
    <w:p w:rsidR="00CB06EC" w:rsidRPr="00CB06EC" w:rsidRDefault="00CB06EC" w:rsidP="00CB06EC">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           </w:t>
      </w:r>
    </w:p>
    <w:p w:rsidR="00CB06EC" w:rsidRPr="00CB06EC" w:rsidRDefault="00CB06EC" w:rsidP="00CB06EC">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Глав</w:t>
      </w:r>
      <w:r w:rsidR="00100F18">
        <w:rPr>
          <w:rFonts w:ascii="Times New Roman" w:eastAsia="Times New Roman" w:hAnsi="Times New Roman" w:cs="Times New Roman"/>
          <w:bCs/>
          <w:sz w:val="12"/>
          <w:szCs w:val="12"/>
          <w:lang w:eastAsia="ru-RU"/>
        </w:rPr>
        <w:t>а</w:t>
      </w:r>
      <w:r w:rsidRPr="00CB06EC">
        <w:rPr>
          <w:rFonts w:ascii="Times New Roman" w:eastAsia="Times New Roman" w:hAnsi="Times New Roman" w:cs="Times New Roman"/>
          <w:bCs/>
          <w:sz w:val="12"/>
          <w:szCs w:val="12"/>
          <w:lang w:eastAsia="ru-RU"/>
        </w:rPr>
        <w:t xml:space="preserve"> сельского поселения Светлодольск</w:t>
      </w:r>
    </w:p>
    <w:p w:rsidR="00CB06EC" w:rsidRPr="00CB06EC" w:rsidRDefault="00CB06EC" w:rsidP="00CB06EC">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муниципального района Сергиевский Самарской области</w:t>
      </w:r>
    </w:p>
    <w:p w:rsidR="009C29B5" w:rsidRDefault="00100F18" w:rsidP="00CB06EC">
      <w:pPr>
        <w:tabs>
          <w:tab w:val="left" w:pos="426"/>
        </w:tabs>
        <w:spacing w:after="0" w:line="240" w:lineRule="auto"/>
        <w:ind w:firstLine="284"/>
        <w:jc w:val="right"/>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 xml:space="preserve">Н.В. </w:t>
      </w:r>
      <w:proofErr w:type="spellStart"/>
      <w:r>
        <w:rPr>
          <w:rFonts w:ascii="Times New Roman" w:eastAsia="Times New Roman" w:hAnsi="Times New Roman" w:cs="Times New Roman"/>
          <w:bCs/>
          <w:sz w:val="12"/>
          <w:szCs w:val="12"/>
          <w:lang w:eastAsia="ru-RU"/>
        </w:rPr>
        <w:t>Андоюхин</w:t>
      </w:r>
      <w:proofErr w:type="spellEnd"/>
      <w:r w:rsidR="00CB06EC" w:rsidRPr="00CB06EC">
        <w:rPr>
          <w:rFonts w:ascii="Times New Roman" w:eastAsia="Times New Roman" w:hAnsi="Times New Roman" w:cs="Times New Roman"/>
          <w:bCs/>
          <w:sz w:val="12"/>
          <w:szCs w:val="12"/>
          <w:lang w:eastAsia="ru-RU"/>
        </w:rPr>
        <w:t xml:space="preserve">  </w:t>
      </w:r>
    </w:p>
    <w:p w:rsidR="009C29B5" w:rsidRDefault="009C29B5"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9C29B5" w:rsidRPr="009C29B5" w:rsidRDefault="00CB06EC"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 </w:t>
      </w:r>
      <w:r w:rsidR="009C29B5" w:rsidRPr="009C29B5">
        <w:rPr>
          <w:rFonts w:ascii="Times New Roman" w:eastAsia="Times New Roman" w:hAnsi="Times New Roman" w:cs="Times New Roman"/>
          <w:bCs/>
          <w:sz w:val="12"/>
          <w:szCs w:val="12"/>
          <w:lang w:eastAsia="ru-RU"/>
        </w:rPr>
        <w:t>Зарегистрировано</w:t>
      </w:r>
    </w:p>
    <w:p w:rsidR="009C29B5" w:rsidRPr="009C29B5" w:rsidRDefault="009C29B5"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в Управлении Министерства юстиции</w:t>
      </w:r>
    </w:p>
    <w:p w:rsidR="009C29B5" w:rsidRPr="009C29B5" w:rsidRDefault="009C29B5"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 xml:space="preserve">Российской Федерации </w:t>
      </w:r>
    </w:p>
    <w:p w:rsidR="009C29B5" w:rsidRPr="009C29B5" w:rsidRDefault="009C29B5"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 xml:space="preserve">по Самарской области </w:t>
      </w:r>
    </w:p>
    <w:p w:rsidR="009C29B5" w:rsidRPr="009C29B5" w:rsidRDefault="009C29B5"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 xml:space="preserve">27 ноября 2019 года, </w:t>
      </w:r>
    </w:p>
    <w:p w:rsidR="009C29B5" w:rsidRPr="009C29B5" w:rsidRDefault="009C29B5"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государственный регистрационный</w:t>
      </w:r>
    </w:p>
    <w:p w:rsidR="00CB06EC" w:rsidRDefault="009C29B5"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 xml:space="preserve">                                                                                                    № RU 635213132019001</w:t>
      </w:r>
      <w:r w:rsidR="00CB06EC" w:rsidRPr="00CB06EC">
        <w:rPr>
          <w:rFonts w:ascii="Times New Roman" w:eastAsia="Times New Roman" w:hAnsi="Times New Roman" w:cs="Times New Roman"/>
          <w:bCs/>
          <w:sz w:val="12"/>
          <w:szCs w:val="12"/>
          <w:lang w:eastAsia="ru-RU"/>
        </w:rPr>
        <w:t xml:space="preserve">                                                                  </w:t>
      </w:r>
    </w:p>
    <w:p w:rsidR="00415116" w:rsidRPr="00415116" w:rsidRDefault="00415116" w:rsidP="00415116">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415116">
        <w:rPr>
          <w:rFonts w:ascii="Times New Roman" w:eastAsia="Times New Roman" w:hAnsi="Times New Roman" w:cs="Times New Roman"/>
          <w:b/>
          <w:bCs/>
          <w:sz w:val="12"/>
          <w:szCs w:val="12"/>
          <w:lang w:eastAsia="ru-RU"/>
        </w:rPr>
        <w:t>СОБРАНИЕ ПРЕДСТАВИТЕЛЕЙ</w:t>
      </w:r>
    </w:p>
    <w:p w:rsidR="00D94010" w:rsidRDefault="00415116" w:rsidP="00415116">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415116">
        <w:rPr>
          <w:rFonts w:ascii="Times New Roman" w:eastAsia="Times New Roman" w:hAnsi="Times New Roman" w:cs="Times New Roman"/>
          <w:b/>
          <w:bCs/>
          <w:sz w:val="12"/>
          <w:szCs w:val="12"/>
          <w:lang w:eastAsia="ru-RU"/>
        </w:rPr>
        <w:t>СЕЛЬСКОГО ПОСЕЛЕНИЯ  С</w:t>
      </w:r>
      <w:r w:rsidR="00D94010">
        <w:rPr>
          <w:rFonts w:ascii="Times New Roman" w:eastAsia="Times New Roman" w:hAnsi="Times New Roman" w:cs="Times New Roman"/>
          <w:b/>
          <w:bCs/>
          <w:sz w:val="12"/>
          <w:szCs w:val="12"/>
          <w:lang w:eastAsia="ru-RU"/>
        </w:rPr>
        <w:t>ЕРГИЕВСК</w:t>
      </w:r>
    </w:p>
    <w:p w:rsidR="00415116" w:rsidRPr="00415116" w:rsidRDefault="00D94010" w:rsidP="00415116">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М</w:t>
      </w:r>
      <w:r w:rsidR="00415116" w:rsidRPr="00415116">
        <w:rPr>
          <w:rFonts w:ascii="Times New Roman" w:eastAsia="Times New Roman" w:hAnsi="Times New Roman" w:cs="Times New Roman"/>
          <w:b/>
          <w:bCs/>
          <w:sz w:val="12"/>
          <w:szCs w:val="12"/>
          <w:lang w:eastAsia="ru-RU"/>
        </w:rPr>
        <w:t>УНИЦИПАЛЬНОГО РАЙОНА СЕРГИЕВСКИЙ</w:t>
      </w:r>
    </w:p>
    <w:p w:rsidR="00415116" w:rsidRPr="00415116" w:rsidRDefault="00415116" w:rsidP="00415116">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415116">
        <w:rPr>
          <w:rFonts w:ascii="Times New Roman" w:eastAsia="Times New Roman" w:hAnsi="Times New Roman" w:cs="Times New Roman"/>
          <w:b/>
          <w:bCs/>
          <w:sz w:val="12"/>
          <w:szCs w:val="12"/>
          <w:lang w:eastAsia="ru-RU"/>
        </w:rPr>
        <w:t>САМАРСКОЙ ОБЛАСТИ</w:t>
      </w:r>
    </w:p>
    <w:p w:rsidR="00415116" w:rsidRPr="00415116" w:rsidRDefault="00415116" w:rsidP="00415116">
      <w:pPr>
        <w:tabs>
          <w:tab w:val="left" w:pos="426"/>
        </w:tabs>
        <w:spacing w:after="0" w:line="240" w:lineRule="auto"/>
        <w:ind w:firstLine="284"/>
        <w:jc w:val="center"/>
        <w:rPr>
          <w:rFonts w:ascii="Times New Roman" w:eastAsia="Times New Roman" w:hAnsi="Times New Roman" w:cs="Times New Roman"/>
          <w:b/>
          <w:bCs/>
          <w:sz w:val="12"/>
          <w:szCs w:val="12"/>
          <w:lang w:eastAsia="ru-RU"/>
        </w:rPr>
      </w:pPr>
    </w:p>
    <w:p w:rsidR="00415116" w:rsidRDefault="00415116" w:rsidP="00415116">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415116">
        <w:rPr>
          <w:rFonts w:ascii="Times New Roman" w:eastAsia="Times New Roman" w:hAnsi="Times New Roman" w:cs="Times New Roman"/>
          <w:bCs/>
          <w:sz w:val="12"/>
          <w:szCs w:val="12"/>
          <w:lang w:eastAsia="ru-RU"/>
        </w:rPr>
        <w:t>РЕШЕНИЕ</w:t>
      </w:r>
    </w:p>
    <w:p w:rsidR="0011438D" w:rsidRPr="0011438D" w:rsidRDefault="0011438D" w:rsidP="0011438D">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01 ноября   2019г.                                                                                                                                                                                                     №3</w:t>
      </w:r>
      <w:r>
        <w:rPr>
          <w:rFonts w:ascii="Times New Roman" w:eastAsia="Times New Roman" w:hAnsi="Times New Roman" w:cs="Times New Roman"/>
          <w:bCs/>
          <w:sz w:val="12"/>
          <w:szCs w:val="12"/>
          <w:lang w:eastAsia="ru-RU"/>
        </w:rPr>
        <w:t>4</w:t>
      </w:r>
    </w:p>
    <w:p w:rsidR="0011438D" w:rsidRDefault="0011438D" w:rsidP="0011438D">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О внесении изменений в Устав сельского поселения С</w:t>
      </w:r>
      <w:r>
        <w:rPr>
          <w:rFonts w:ascii="Times New Roman" w:eastAsia="Times New Roman" w:hAnsi="Times New Roman" w:cs="Times New Roman"/>
          <w:bCs/>
          <w:sz w:val="12"/>
          <w:szCs w:val="12"/>
          <w:lang w:eastAsia="ru-RU"/>
        </w:rPr>
        <w:t>ергиевск</w:t>
      </w:r>
      <w:r w:rsidRPr="0011438D">
        <w:rPr>
          <w:rFonts w:ascii="Times New Roman" w:eastAsia="Times New Roman" w:hAnsi="Times New Roman" w:cs="Times New Roman"/>
          <w:bCs/>
          <w:sz w:val="12"/>
          <w:szCs w:val="12"/>
          <w:lang w:eastAsia="ru-RU"/>
        </w:rPr>
        <w:t xml:space="preserve">  муниципального района Сергиевский Самарской области</w:t>
      </w:r>
    </w:p>
    <w:p w:rsidR="0011438D" w:rsidRPr="0011438D" w:rsidRDefault="0011438D" w:rsidP="0011438D">
      <w:pPr>
        <w:tabs>
          <w:tab w:val="left" w:pos="426"/>
        </w:tabs>
        <w:spacing w:after="0" w:line="240" w:lineRule="auto"/>
        <w:ind w:firstLine="284"/>
        <w:jc w:val="both"/>
        <w:rPr>
          <w:rFonts w:ascii="Times New Roman" w:eastAsia="Times New Roman" w:hAnsi="Times New Roman" w:cs="Times New Roman"/>
          <w:bCs/>
          <w:sz w:val="12"/>
          <w:szCs w:val="12"/>
          <w:lang w:eastAsia="ru-RU"/>
        </w:rPr>
      </w:pPr>
      <w:proofErr w:type="gramStart"/>
      <w:r w:rsidRPr="0011438D">
        <w:rPr>
          <w:rFonts w:ascii="Times New Roman" w:eastAsia="Times New Roman" w:hAnsi="Times New Roman" w:cs="Times New Roman"/>
          <w:bCs/>
          <w:sz w:val="12"/>
          <w:szCs w:val="12"/>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от 24 октября2019 года, </w:t>
      </w:r>
      <w:proofErr w:type="gramEnd"/>
    </w:p>
    <w:p w:rsidR="0011438D" w:rsidRPr="0011438D" w:rsidRDefault="0011438D" w:rsidP="0011438D">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Собрание представителей сельского поселения Сергиевск муниципального района Сергиевский Самарской области</w:t>
      </w:r>
    </w:p>
    <w:p w:rsidR="0011438D" w:rsidRPr="0011438D" w:rsidRDefault="0011438D" w:rsidP="0011438D">
      <w:pPr>
        <w:tabs>
          <w:tab w:val="left" w:pos="426"/>
        </w:tabs>
        <w:spacing w:after="0" w:line="240" w:lineRule="auto"/>
        <w:ind w:firstLine="284"/>
        <w:jc w:val="both"/>
        <w:rPr>
          <w:rFonts w:ascii="Times New Roman" w:eastAsia="Times New Roman" w:hAnsi="Times New Roman" w:cs="Times New Roman"/>
          <w:b/>
          <w:bCs/>
          <w:sz w:val="12"/>
          <w:szCs w:val="12"/>
          <w:lang w:eastAsia="ru-RU"/>
        </w:rPr>
      </w:pPr>
      <w:r w:rsidRPr="0011438D">
        <w:rPr>
          <w:rFonts w:ascii="Times New Roman" w:eastAsia="Times New Roman" w:hAnsi="Times New Roman" w:cs="Times New Roman"/>
          <w:b/>
          <w:bCs/>
          <w:sz w:val="12"/>
          <w:szCs w:val="12"/>
          <w:lang w:eastAsia="ru-RU"/>
        </w:rPr>
        <w:t xml:space="preserve"> РЕШИЛО:</w:t>
      </w:r>
    </w:p>
    <w:p w:rsidR="0011438D" w:rsidRPr="0011438D" w:rsidRDefault="0011438D" w:rsidP="0011438D">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1.</w:t>
      </w:r>
      <w:r w:rsidRPr="0011438D">
        <w:rPr>
          <w:rFonts w:ascii="Times New Roman" w:eastAsia="Times New Roman" w:hAnsi="Times New Roman" w:cs="Times New Roman"/>
          <w:bCs/>
          <w:sz w:val="12"/>
          <w:szCs w:val="12"/>
          <w:lang w:eastAsia="ru-RU"/>
        </w:rPr>
        <w:tab/>
        <w:t>Внести следующие изменения в Устав сельского поселения Сергиевск муниципального района Сергиевский Самарской области, принятый решением Собрания представителей сельского поселения Сергиевск муниципального района Сергиевский Самарской области от 29.07.2015№ 40(далее – Устав):</w:t>
      </w:r>
    </w:p>
    <w:p w:rsidR="0011438D" w:rsidRPr="0011438D" w:rsidRDefault="0011438D" w:rsidP="0011438D">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 xml:space="preserve">1) в пункте 1 статьи 7 Устава: </w:t>
      </w:r>
    </w:p>
    <w:p w:rsidR="0011438D" w:rsidRPr="0011438D" w:rsidRDefault="0011438D" w:rsidP="0011438D">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а) подпункт 22 изложить в следующей редакции:</w:t>
      </w:r>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proofErr w:type="gramStart"/>
      <w:r w:rsidRPr="0011438D">
        <w:rPr>
          <w:rFonts w:ascii="Times New Roman" w:eastAsia="Times New Roman" w:hAnsi="Times New Roman" w:cs="Times New Roman"/>
          <w:bCs/>
          <w:sz w:val="12"/>
          <w:szCs w:val="12"/>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w:t>
      </w:r>
      <w:proofErr w:type="gramEnd"/>
      <w:r w:rsidRPr="0011438D">
        <w:rPr>
          <w:rFonts w:ascii="Times New Roman" w:eastAsia="Times New Roman" w:hAnsi="Times New Roman" w:cs="Times New Roman"/>
          <w:bCs/>
          <w:sz w:val="12"/>
          <w:szCs w:val="12"/>
          <w:lang w:eastAsia="ru-RU"/>
        </w:rPr>
        <w:t xml:space="preserve"> </w:t>
      </w:r>
      <w:proofErr w:type="gramStart"/>
      <w:r w:rsidRPr="0011438D">
        <w:rPr>
          <w:rFonts w:ascii="Times New Roman" w:eastAsia="Times New Roman" w:hAnsi="Times New Roman" w:cs="Times New Roman"/>
          <w:bCs/>
          <w:sz w:val="12"/>
          <w:szCs w:val="12"/>
          <w:lang w:eastAsia="ru-RU"/>
        </w:rPr>
        <w:t>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w:t>
      </w:r>
      <w:proofErr w:type="gramEnd"/>
      <w:r w:rsidRPr="0011438D">
        <w:rPr>
          <w:rFonts w:ascii="Times New Roman" w:eastAsia="Times New Roman" w:hAnsi="Times New Roman" w:cs="Times New Roman"/>
          <w:bCs/>
          <w:sz w:val="12"/>
          <w:szCs w:val="12"/>
          <w:lang w:eastAsia="ru-RU"/>
        </w:rPr>
        <w:t xml:space="preserve"> </w:t>
      </w:r>
      <w:proofErr w:type="gramStart"/>
      <w:r w:rsidRPr="0011438D">
        <w:rPr>
          <w:rFonts w:ascii="Times New Roman" w:eastAsia="Times New Roman" w:hAnsi="Times New Roman" w:cs="Times New Roman"/>
          <w:bCs/>
          <w:sz w:val="12"/>
          <w:szCs w:val="12"/>
          <w:lang w:eastAsia="ru-RU"/>
        </w:rPr>
        <w:t>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б) в подпункте 39 слова «государственном кадастре недвижимости» заменить словами «кадастровой деятельности»;</w:t>
      </w:r>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 xml:space="preserve">2) в статье 8 Устава: </w:t>
      </w:r>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б) дополнить пункт 1 подпунктом 16 следующего содержания:</w:t>
      </w:r>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«16) осуществление мероприятий по защите прав потребителей, предусмотренных Законом Российской Федерации от 07.02.1992 № 2300-1 «О защите прав потребителей»</w:t>
      </w:r>
      <w:proofErr w:type="gramStart"/>
      <w:r w:rsidRPr="0011438D">
        <w:rPr>
          <w:rFonts w:ascii="Times New Roman" w:eastAsia="Times New Roman" w:hAnsi="Times New Roman" w:cs="Times New Roman"/>
          <w:bCs/>
          <w:sz w:val="12"/>
          <w:szCs w:val="12"/>
          <w:lang w:eastAsia="ru-RU"/>
        </w:rPr>
        <w:t>.»</w:t>
      </w:r>
      <w:proofErr w:type="gramEnd"/>
      <w:r w:rsidRPr="0011438D">
        <w:rPr>
          <w:rFonts w:ascii="Times New Roman" w:eastAsia="Times New Roman" w:hAnsi="Times New Roman" w:cs="Times New Roman"/>
          <w:bCs/>
          <w:sz w:val="12"/>
          <w:szCs w:val="12"/>
          <w:lang w:eastAsia="ru-RU"/>
        </w:rPr>
        <w:t>;</w:t>
      </w:r>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3) подпункт 5 пункта 1 статьи 10 Устава признать утратившим силу;</w:t>
      </w:r>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4) пункт 6 статьи 23 Устава изложить в следующей редакции:</w:t>
      </w:r>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11438D">
        <w:rPr>
          <w:rFonts w:ascii="Times New Roman" w:eastAsia="Times New Roman" w:hAnsi="Times New Roman" w:cs="Times New Roman"/>
          <w:bCs/>
          <w:sz w:val="12"/>
          <w:szCs w:val="12"/>
          <w:lang w:eastAsia="ru-RU"/>
        </w:rPr>
        <w:t>,</w:t>
      </w:r>
      <w:proofErr w:type="gramEnd"/>
      <w:r w:rsidRPr="0011438D">
        <w:rPr>
          <w:rFonts w:ascii="Times New Roman" w:eastAsia="Times New Roman" w:hAnsi="Times New Roman" w:cs="Times New Roman"/>
          <w:bCs/>
          <w:sz w:val="12"/>
          <w:szCs w:val="12"/>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11438D">
        <w:rPr>
          <w:rFonts w:ascii="Times New Roman" w:eastAsia="Times New Roman" w:hAnsi="Times New Roman" w:cs="Times New Roman"/>
          <w:bCs/>
          <w:sz w:val="12"/>
          <w:szCs w:val="12"/>
          <w:lang w:eastAsia="ru-RU"/>
        </w:rPr>
        <w:t>.»;</w:t>
      </w:r>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proofErr w:type="gramEnd"/>
      <w:r w:rsidRPr="0011438D">
        <w:rPr>
          <w:rFonts w:ascii="Times New Roman" w:eastAsia="Times New Roman" w:hAnsi="Times New Roman" w:cs="Times New Roman"/>
          <w:bCs/>
          <w:sz w:val="12"/>
          <w:szCs w:val="12"/>
          <w:lang w:eastAsia="ru-RU"/>
        </w:rPr>
        <w:t xml:space="preserve">5) в статье 38 Устава: </w:t>
      </w:r>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а) название статьи изложить в следующей редакции:</w:t>
      </w:r>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 xml:space="preserve">«Статья 38. Основания досрочного прекращения полномочий и меры ответственности депутата Собрания представителей поселения»; </w:t>
      </w:r>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 xml:space="preserve">в) дополнить пунктом 3 следующего содержания: </w:t>
      </w:r>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11438D">
        <w:rPr>
          <w:rFonts w:ascii="Times New Roman" w:eastAsia="Times New Roman" w:hAnsi="Times New Roman" w:cs="Times New Roman"/>
          <w:bCs/>
          <w:sz w:val="12"/>
          <w:szCs w:val="12"/>
          <w:lang w:eastAsia="ru-RU"/>
        </w:rPr>
        <w:t>.»;</w:t>
      </w:r>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proofErr w:type="gramEnd"/>
      <w:r w:rsidRPr="0011438D">
        <w:rPr>
          <w:rFonts w:ascii="Times New Roman" w:eastAsia="Times New Roman" w:hAnsi="Times New Roman" w:cs="Times New Roman"/>
          <w:bCs/>
          <w:sz w:val="12"/>
          <w:szCs w:val="12"/>
          <w:lang w:eastAsia="ru-RU"/>
        </w:rPr>
        <w:t xml:space="preserve">6) в статье 43 Устава: </w:t>
      </w:r>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а) название статьи изложить в следующей редакции:</w:t>
      </w:r>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lastRenderedPageBreak/>
        <w:t xml:space="preserve">«Статья 43. Досрочное прекращение полномочий и меры ответственности Главы поселения»; </w:t>
      </w:r>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 xml:space="preserve">в) дополнить абзацем следующего содержания: </w:t>
      </w:r>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11438D">
        <w:rPr>
          <w:rFonts w:ascii="Times New Roman" w:eastAsia="Times New Roman" w:hAnsi="Times New Roman" w:cs="Times New Roman"/>
          <w:bCs/>
          <w:sz w:val="12"/>
          <w:szCs w:val="12"/>
          <w:lang w:eastAsia="ru-RU"/>
        </w:rPr>
        <w:t>.»;</w:t>
      </w:r>
      <w:proofErr w:type="gramEnd"/>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7) дополнить пункт 1.1 статьи 53 Устава абзацами следующего содержания:</w:t>
      </w:r>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«Порядок предоставления помещений для встреч депутатов с избирателями устанавливается решением Собрания представителей поселения.</w:t>
      </w:r>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 xml:space="preserve"> При установлении решением Собрания </w:t>
      </w:r>
      <w:proofErr w:type="gramStart"/>
      <w:r w:rsidRPr="0011438D">
        <w:rPr>
          <w:rFonts w:ascii="Times New Roman" w:eastAsia="Times New Roman" w:hAnsi="Times New Roman" w:cs="Times New Roman"/>
          <w:bCs/>
          <w:sz w:val="12"/>
          <w:szCs w:val="12"/>
          <w:lang w:eastAsia="ru-RU"/>
        </w:rPr>
        <w:t>представителей поселения порядка предоставления помещений</w:t>
      </w:r>
      <w:proofErr w:type="gramEnd"/>
      <w:r w:rsidRPr="0011438D">
        <w:rPr>
          <w:rFonts w:ascii="Times New Roman" w:eastAsia="Times New Roman" w:hAnsi="Times New Roman" w:cs="Times New Roman"/>
          <w:bCs/>
          <w:sz w:val="12"/>
          <w:szCs w:val="12"/>
          <w:lang w:eastAsia="ru-RU"/>
        </w:rPr>
        <w:t xml:space="preserve"> для встреч депутатов с избирателями учитываются следующие критерии, которым должно отвечать соответствующее помещение:</w:t>
      </w:r>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1) соответствие помещения требованиям санитарно-эпидемиологического законодательства;</w:t>
      </w:r>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11438D">
        <w:rPr>
          <w:rFonts w:ascii="Times New Roman" w:eastAsia="Times New Roman" w:hAnsi="Times New Roman" w:cs="Times New Roman"/>
          <w:bCs/>
          <w:sz w:val="12"/>
          <w:szCs w:val="12"/>
          <w:lang w:eastAsia="ru-RU"/>
        </w:rPr>
        <w:t>внутриобъектового</w:t>
      </w:r>
      <w:proofErr w:type="spellEnd"/>
      <w:r w:rsidRPr="0011438D">
        <w:rPr>
          <w:rFonts w:ascii="Times New Roman" w:eastAsia="Times New Roman" w:hAnsi="Times New Roman" w:cs="Times New Roman"/>
          <w:bCs/>
          <w:sz w:val="12"/>
          <w:szCs w:val="12"/>
          <w:lang w:eastAsia="ru-RU"/>
        </w:rPr>
        <w:t xml:space="preserve"> и пропускного режимов, установленных в организации, в ведении которой находится соответствующее помещение;</w:t>
      </w:r>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3) площадь помещения не менее 10 квадратных метров</w:t>
      </w:r>
      <w:proofErr w:type="gramStart"/>
      <w:r w:rsidRPr="0011438D">
        <w:rPr>
          <w:rFonts w:ascii="Times New Roman" w:eastAsia="Times New Roman" w:hAnsi="Times New Roman" w:cs="Times New Roman"/>
          <w:bCs/>
          <w:sz w:val="12"/>
          <w:szCs w:val="12"/>
          <w:lang w:eastAsia="ru-RU"/>
        </w:rPr>
        <w:t>.»;</w:t>
      </w:r>
      <w:proofErr w:type="gramEnd"/>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 xml:space="preserve">8) дополнить статью 56 Устава пунктом 8 следующего содержания: </w:t>
      </w:r>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 xml:space="preserve">«8. </w:t>
      </w:r>
      <w:proofErr w:type="gramStart"/>
      <w:r w:rsidRPr="0011438D">
        <w:rPr>
          <w:rFonts w:ascii="Times New Roman" w:eastAsia="Times New Roman" w:hAnsi="Times New Roman" w:cs="Times New Roman"/>
          <w:bCs/>
          <w:sz w:val="12"/>
          <w:szCs w:val="12"/>
          <w:lang w:eastAsia="ru-RU"/>
        </w:rPr>
        <w:t>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roofErr w:type="gramEnd"/>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9) в пункте 2 статьи 67 Устава слово «закрытых» заменить словом «непубличных».</w:t>
      </w:r>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2. Поручить Главе сельского поселения Сергиевск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3. После государственной регистрации вносимых настоящим Решением изменений в Устав сельского поселения Сергиевск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11438D" w:rsidRPr="0011438D" w:rsidRDefault="0011438D" w:rsidP="0048044F">
      <w:pPr>
        <w:tabs>
          <w:tab w:val="left" w:pos="426"/>
        </w:tabs>
        <w:spacing w:after="0"/>
        <w:ind w:firstLine="284"/>
        <w:jc w:val="both"/>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4. Настоящее Решение вступает в силу со дня его официального опубликования.</w:t>
      </w:r>
    </w:p>
    <w:p w:rsidR="0048044F" w:rsidRDefault="0048044F"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571C58" w:rsidRPr="00571C58" w:rsidRDefault="00571C58"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Председатель Собрания представителей</w:t>
      </w:r>
      <w:r>
        <w:rPr>
          <w:rFonts w:ascii="Times New Roman" w:eastAsia="Times New Roman" w:hAnsi="Times New Roman" w:cs="Times New Roman"/>
          <w:bCs/>
          <w:sz w:val="12"/>
          <w:szCs w:val="12"/>
          <w:lang w:eastAsia="ru-RU"/>
        </w:rPr>
        <w:t xml:space="preserve"> </w:t>
      </w:r>
      <w:r w:rsidRPr="00571C58">
        <w:rPr>
          <w:rFonts w:ascii="Times New Roman" w:eastAsia="Times New Roman" w:hAnsi="Times New Roman" w:cs="Times New Roman"/>
          <w:bCs/>
          <w:sz w:val="12"/>
          <w:szCs w:val="12"/>
          <w:lang w:eastAsia="ru-RU"/>
        </w:rPr>
        <w:t>сельского поселения Сергиевск</w:t>
      </w:r>
    </w:p>
    <w:p w:rsidR="00571C58" w:rsidRPr="00571C58" w:rsidRDefault="00571C58"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муниципального района Сергиевский Самарской области</w:t>
      </w:r>
    </w:p>
    <w:p w:rsidR="00571C58" w:rsidRPr="00571C58" w:rsidRDefault="00571C58"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 xml:space="preserve">          В.Б. Куликов</w:t>
      </w:r>
    </w:p>
    <w:p w:rsidR="00571C58" w:rsidRPr="00571C58" w:rsidRDefault="00571C58"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 xml:space="preserve">           </w:t>
      </w:r>
    </w:p>
    <w:p w:rsidR="00571C58" w:rsidRPr="00571C58" w:rsidRDefault="00571C58"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Глава сельского поселения Сергиевск</w:t>
      </w:r>
    </w:p>
    <w:p w:rsidR="00571C58" w:rsidRPr="00571C58" w:rsidRDefault="00571C58"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 xml:space="preserve">муниципального района Сергиевский Самарской области                                                                     </w:t>
      </w:r>
    </w:p>
    <w:p w:rsidR="009C29B5" w:rsidRDefault="00571C58"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 xml:space="preserve">М.М. </w:t>
      </w:r>
      <w:proofErr w:type="spellStart"/>
      <w:r w:rsidRPr="00571C58">
        <w:rPr>
          <w:rFonts w:ascii="Times New Roman" w:eastAsia="Times New Roman" w:hAnsi="Times New Roman" w:cs="Times New Roman"/>
          <w:bCs/>
          <w:sz w:val="12"/>
          <w:szCs w:val="12"/>
          <w:lang w:eastAsia="ru-RU"/>
        </w:rPr>
        <w:t>Арчибасов</w:t>
      </w:r>
      <w:proofErr w:type="spellEnd"/>
    </w:p>
    <w:p w:rsidR="009C29B5" w:rsidRDefault="009C29B5"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B57601" w:rsidRDefault="00B57601"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B57601" w:rsidRDefault="00B57601"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B57601" w:rsidRDefault="00B57601"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9C29B5" w:rsidRPr="009C29B5" w:rsidRDefault="009C29B5"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Зарегистрировано</w:t>
      </w:r>
    </w:p>
    <w:p w:rsidR="009C29B5" w:rsidRPr="009C29B5" w:rsidRDefault="009C29B5"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 xml:space="preserve">                                                                                     в Управлении Министерства юстиции</w:t>
      </w:r>
    </w:p>
    <w:p w:rsidR="009C29B5" w:rsidRPr="009C29B5" w:rsidRDefault="009C29B5"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 xml:space="preserve">                                                                                              Российской Федерации</w:t>
      </w:r>
    </w:p>
    <w:p w:rsidR="009C29B5" w:rsidRPr="009C29B5" w:rsidRDefault="009C29B5"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 xml:space="preserve">                                                                                               по Самарской области</w:t>
      </w:r>
    </w:p>
    <w:p w:rsidR="009C29B5" w:rsidRPr="009C29B5" w:rsidRDefault="009C29B5"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 xml:space="preserve">                                                                                               27  ноября  2019 года,</w:t>
      </w:r>
    </w:p>
    <w:p w:rsidR="009C29B5" w:rsidRPr="009C29B5" w:rsidRDefault="009C29B5"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 xml:space="preserve">                                                                                       государственный регистрационный</w:t>
      </w:r>
    </w:p>
    <w:p w:rsidR="00571C58" w:rsidRPr="00571C58" w:rsidRDefault="009C29B5"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 xml:space="preserve">                                                                                              № RU 635213142019001</w:t>
      </w:r>
      <w:r w:rsidR="00571C58" w:rsidRPr="00571C58">
        <w:rPr>
          <w:rFonts w:ascii="Times New Roman" w:eastAsia="Times New Roman" w:hAnsi="Times New Roman" w:cs="Times New Roman"/>
          <w:bCs/>
          <w:sz w:val="12"/>
          <w:szCs w:val="12"/>
          <w:lang w:eastAsia="ru-RU"/>
        </w:rPr>
        <w:t xml:space="preserve"> </w:t>
      </w:r>
    </w:p>
    <w:p w:rsidR="00371510" w:rsidRPr="00371510" w:rsidRDefault="00371510" w:rsidP="00371510">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371510">
        <w:rPr>
          <w:rFonts w:ascii="Times New Roman" w:eastAsia="Times New Roman" w:hAnsi="Times New Roman" w:cs="Times New Roman"/>
          <w:b/>
          <w:bCs/>
          <w:sz w:val="12"/>
          <w:szCs w:val="12"/>
          <w:lang w:eastAsia="ru-RU"/>
        </w:rPr>
        <w:t>СОБРАНИЕ ПРЕДСТАВИТЕЛЕЙ</w:t>
      </w:r>
    </w:p>
    <w:p w:rsidR="00371510" w:rsidRPr="00371510" w:rsidRDefault="00371510" w:rsidP="00371510">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371510">
        <w:rPr>
          <w:rFonts w:ascii="Times New Roman" w:eastAsia="Times New Roman" w:hAnsi="Times New Roman" w:cs="Times New Roman"/>
          <w:b/>
          <w:bCs/>
          <w:sz w:val="12"/>
          <w:szCs w:val="12"/>
          <w:lang w:eastAsia="ru-RU"/>
        </w:rPr>
        <w:t>СЕЛЬСКОГО ПОСЕЛЕНИЯ  СЕ</w:t>
      </w:r>
      <w:r w:rsidR="00F63E24">
        <w:rPr>
          <w:rFonts w:ascii="Times New Roman" w:eastAsia="Times New Roman" w:hAnsi="Times New Roman" w:cs="Times New Roman"/>
          <w:b/>
          <w:bCs/>
          <w:sz w:val="12"/>
          <w:szCs w:val="12"/>
          <w:lang w:eastAsia="ru-RU"/>
        </w:rPr>
        <w:t>РНОВОДСК</w:t>
      </w:r>
    </w:p>
    <w:p w:rsidR="00371510" w:rsidRPr="00371510" w:rsidRDefault="00371510" w:rsidP="00371510">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371510">
        <w:rPr>
          <w:rFonts w:ascii="Times New Roman" w:eastAsia="Times New Roman" w:hAnsi="Times New Roman" w:cs="Times New Roman"/>
          <w:b/>
          <w:bCs/>
          <w:sz w:val="12"/>
          <w:szCs w:val="12"/>
          <w:lang w:eastAsia="ru-RU"/>
        </w:rPr>
        <w:t>МУНИЦИПАЛЬНОГО РАЙОНА СЕРГИЕВСКИЙ</w:t>
      </w:r>
    </w:p>
    <w:p w:rsidR="00371510" w:rsidRPr="00371510" w:rsidRDefault="00371510" w:rsidP="00371510">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371510">
        <w:rPr>
          <w:rFonts w:ascii="Times New Roman" w:eastAsia="Times New Roman" w:hAnsi="Times New Roman" w:cs="Times New Roman"/>
          <w:b/>
          <w:bCs/>
          <w:sz w:val="12"/>
          <w:szCs w:val="12"/>
          <w:lang w:eastAsia="ru-RU"/>
        </w:rPr>
        <w:t>САМАРСКОЙ ОБЛАСТИ</w:t>
      </w:r>
    </w:p>
    <w:p w:rsidR="00371510" w:rsidRPr="00371510" w:rsidRDefault="00371510" w:rsidP="00371510">
      <w:pPr>
        <w:tabs>
          <w:tab w:val="left" w:pos="426"/>
        </w:tabs>
        <w:spacing w:after="0" w:line="240" w:lineRule="auto"/>
        <w:ind w:firstLine="284"/>
        <w:jc w:val="center"/>
        <w:rPr>
          <w:rFonts w:ascii="Times New Roman" w:eastAsia="Times New Roman" w:hAnsi="Times New Roman" w:cs="Times New Roman"/>
          <w:b/>
          <w:bCs/>
          <w:sz w:val="12"/>
          <w:szCs w:val="12"/>
          <w:lang w:eastAsia="ru-RU"/>
        </w:rPr>
      </w:pPr>
    </w:p>
    <w:p w:rsidR="00371510" w:rsidRDefault="00371510" w:rsidP="00371510">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371510">
        <w:rPr>
          <w:rFonts w:ascii="Times New Roman" w:eastAsia="Times New Roman" w:hAnsi="Times New Roman" w:cs="Times New Roman"/>
          <w:bCs/>
          <w:sz w:val="12"/>
          <w:szCs w:val="12"/>
          <w:lang w:eastAsia="ru-RU"/>
        </w:rPr>
        <w:t>РЕШЕНИЕ</w:t>
      </w:r>
    </w:p>
    <w:p w:rsidR="0011438D" w:rsidRPr="0011438D" w:rsidRDefault="0011438D" w:rsidP="0011438D">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01 ноября   2019г.                                                                                                                                                                                                     №3</w:t>
      </w:r>
      <w:r w:rsidR="001E579B">
        <w:rPr>
          <w:rFonts w:ascii="Times New Roman" w:eastAsia="Times New Roman" w:hAnsi="Times New Roman" w:cs="Times New Roman"/>
          <w:bCs/>
          <w:sz w:val="12"/>
          <w:szCs w:val="12"/>
          <w:lang w:eastAsia="ru-RU"/>
        </w:rPr>
        <w:t>2</w:t>
      </w:r>
    </w:p>
    <w:p w:rsidR="0011438D" w:rsidRDefault="0011438D" w:rsidP="0011438D">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11438D">
        <w:rPr>
          <w:rFonts w:ascii="Times New Roman" w:eastAsia="Times New Roman" w:hAnsi="Times New Roman" w:cs="Times New Roman"/>
          <w:bCs/>
          <w:sz w:val="12"/>
          <w:szCs w:val="12"/>
          <w:lang w:eastAsia="ru-RU"/>
        </w:rPr>
        <w:t>О внесении изменений в Устав сельского поселения Се</w:t>
      </w:r>
      <w:r w:rsidR="001E579B">
        <w:rPr>
          <w:rFonts w:ascii="Times New Roman" w:eastAsia="Times New Roman" w:hAnsi="Times New Roman" w:cs="Times New Roman"/>
          <w:bCs/>
          <w:sz w:val="12"/>
          <w:szCs w:val="12"/>
          <w:lang w:eastAsia="ru-RU"/>
        </w:rPr>
        <w:t>рноводск</w:t>
      </w:r>
      <w:r w:rsidRPr="0011438D">
        <w:rPr>
          <w:rFonts w:ascii="Times New Roman" w:eastAsia="Times New Roman" w:hAnsi="Times New Roman" w:cs="Times New Roman"/>
          <w:bCs/>
          <w:sz w:val="12"/>
          <w:szCs w:val="12"/>
          <w:lang w:eastAsia="ru-RU"/>
        </w:rPr>
        <w:t xml:space="preserve">  муниципального района Сергиевский Самарской области</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proofErr w:type="gramStart"/>
      <w:r w:rsidRPr="001E579B">
        <w:rPr>
          <w:rFonts w:ascii="Times New Roman" w:eastAsia="Times New Roman" w:hAnsi="Times New Roman" w:cs="Times New Roman"/>
          <w:bCs/>
          <w:sz w:val="12"/>
          <w:szCs w:val="12"/>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от 24 октября 2019года, </w:t>
      </w:r>
      <w:proofErr w:type="gramEnd"/>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Собрание представителей сельского поселения Серноводск муниципального района Сергиевский Самарской области</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
          <w:bCs/>
          <w:sz w:val="12"/>
          <w:szCs w:val="12"/>
          <w:lang w:eastAsia="ru-RU"/>
        </w:rPr>
      </w:pPr>
      <w:r w:rsidRPr="001E579B">
        <w:rPr>
          <w:rFonts w:ascii="Times New Roman" w:eastAsia="Times New Roman" w:hAnsi="Times New Roman" w:cs="Times New Roman"/>
          <w:bCs/>
          <w:sz w:val="12"/>
          <w:szCs w:val="12"/>
          <w:lang w:eastAsia="ru-RU"/>
        </w:rPr>
        <w:t xml:space="preserve"> </w:t>
      </w:r>
      <w:r w:rsidRPr="001E579B">
        <w:rPr>
          <w:rFonts w:ascii="Times New Roman" w:eastAsia="Times New Roman" w:hAnsi="Times New Roman" w:cs="Times New Roman"/>
          <w:b/>
          <w:bCs/>
          <w:sz w:val="12"/>
          <w:szCs w:val="12"/>
          <w:lang w:eastAsia="ru-RU"/>
        </w:rPr>
        <w:t>РЕШИЛО:</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1.</w:t>
      </w:r>
      <w:r w:rsidRPr="001E579B">
        <w:rPr>
          <w:rFonts w:ascii="Times New Roman" w:eastAsia="Times New Roman" w:hAnsi="Times New Roman" w:cs="Times New Roman"/>
          <w:bCs/>
          <w:sz w:val="12"/>
          <w:szCs w:val="12"/>
          <w:lang w:eastAsia="ru-RU"/>
        </w:rPr>
        <w:tab/>
        <w:t>Внести следующие изменения в Устав сельского поселения Серноводск муниципального района Сергиевский Самарской области, принятый решением Собрания представителей сельского поселения Серноводск муниципального района Сергиевский Самарской области от 29.07.2015№ 22(далее – Устав):</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 xml:space="preserve">1) в пункте 1 статьи 7 Устава: </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а) подпункт 22 изложить в следующей редакции:</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proofErr w:type="gramStart"/>
      <w:r w:rsidRPr="001E579B">
        <w:rPr>
          <w:rFonts w:ascii="Times New Roman" w:eastAsia="Times New Roman" w:hAnsi="Times New Roman" w:cs="Times New Roman"/>
          <w:bCs/>
          <w:sz w:val="12"/>
          <w:szCs w:val="12"/>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w:t>
      </w:r>
      <w:proofErr w:type="gramEnd"/>
      <w:r w:rsidRPr="001E579B">
        <w:rPr>
          <w:rFonts w:ascii="Times New Roman" w:eastAsia="Times New Roman" w:hAnsi="Times New Roman" w:cs="Times New Roman"/>
          <w:bCs/>
          <w:sz w:val="12"/>
          <w:szCs w:val="12"/>
          <w:lang w:eastAsia="ru-RU"/>
        </w:rPr>
        <w:t xml:space="preserve"> </w:t>
      </w:r>
      <w:proofErr w:type="gramStart"/>
      <w:r w:rsidRPr="001E579B">
        <w:rPr>
          <w:rFonts w:ascii="Times New Roman" w:eastAsia="Times New Roman" w:hAnsi="Times New Roman" w:cs="Times New Roman"/>
          <w:bCs/>
          <w:sz w:val="12"/>
          <w:szCs w:val="12"/>
          <w:lang w:eastAsia="ru-RU"/>
        </w:rPr>
        <w:t>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w:t>
      </w:r>
      <w:proofErr w:type="gramEnd"/>
      <w:r w:rsidRPr="001E579B">
        <w:rPr>
          <w:rFonts w:ascii="Times New Roman" w:eastAsia="Times New Roman" w:hAnsi="Times New Roman" w:cs="Times New Roman"/>
          <w:bCs/>
          <w:sz w:val="12"/>
          <w:szCs w:val="12"/>
          <w:lang w:eastAsia="ru-RU"/>
        </w:rPr>
        <w:t xml:space="preserve"> </w:t>
      </w:r>
      <w:proofErr w:type="gramStart"/>
      <w:r w:rsidRPr="001E579B">
        <w:rPr>
          <w:rFonts w:ascii="Times New Roman" w:eastAsia="Times New Roman" w:hAnsi="Times New Roman" w:cs="Times New Roman"/>
          <w:bCs/>
          <w:sz w:val="12"/>
          <w:szCs w:val="12"/>
          <w:lang w:eastAsia="ru-RU"/>
        </w:rPr>
        <w:t>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б) в подпункте 39 слова «государственном кадастре недвижимости» заменить словами «кадастровой деятельности»;</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 xml:space="preserve">2) в статье 8 Устава: </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б) дополнить пункт 1 подпунктом 16 следующего содержания:</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«16) осуществление мероприятий по защите прав потребителей, предусмотренных Законом Российской Федерации от 07.02.1992 № 2300-1 «О защите прав потребителей»</w:t>
      </w:r>
      <w:proofErr w:type="gramStart"/>
      <w:r w:rsidRPr="001E579B">
        <w:rPr>
          <w:rFonts w:ascii="Times New Roman" w:eastAsia="Times New Roman" w:hAnsi="Times New Roman" w:cs="Times New Roman"/>
          <w:bCs/>
          <w:sz w:val="12"/>
          <w:szCs w:val="12"/>
          <w:lang w:eastAsia="ru-RU"/>
        </w:rPr>
        <w:t>.»</w:t>
      </w:r>
      <w:proofErr w:type="gramEnd"/>
      <w:r w:rsidRPr="001E579B">
        <w:rPr>
          <w:rFonts w:ascii="Times New Roman" w:eastAsia="Times New Roman" w:hAnsi="Times New Roman" w:cs="Times New Roman"/>
          <w:bCs/>
          <w:sz w:val="12"/>
          <w:szCs w:val="12"/>
          <w:lang w:eastAsia="ru-RU"/>
        </w:rPr>
        <w:t>;</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3) подпункт 5 пункта 1 статьи 10 Устава признать утратившим силу;</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4) пункт 6 статьи 23 Устава изложить в следующей редакции:</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lastRenderedPageBreak/>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1E579B">
        <w:rPr>
          <w:rFonts w:ascii="Times New Roman" w:eastAsia="Times New Roman" w:hAnsi="Times New Roman" w:cs="Times New Roman"/>
          <w:bCs/>
          <w:sz w:val="12"/>
          <w:szCs w:val="12"/>
          <w:lang w:eastAsia="ru-RU"/>
        </w:rPr>
        <w:t>,</w:t>
      </w:r>
      <w:proofErr w:type="gramEnd"/>
      <w:r w:rsidRPr="001E579B">
        <w:rPr>
          <w:rFonts w:ascii="Times New Roman" w:eastAsia="Times New Roman" w:hAnsi="Times New Roman" w:cs="Times New Roman"/>
          <w:bCs/>
          <w:sz w:val="12"/>
          <w:szCs w:val="12"/>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1E579B">
        <w:rPr>
          <w:rFonts w:ascii="Times New Roman" w:eastAsia="Times New Roman" w:hAnsi="Times New Roman" w:cs="Times New Roman"/>
          <w:bCs/>
          <w:sz w:val="12"/>
          <w:szCs w:val="12"/>
          <w:lang w:eastAsia="ru-RU"/>
        </w:rPr>
        <w:t>.»;</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proofErr w:type="gramEnd"/>
      <w:r w:rsidRPr="001E579B">
        <w:rPr>
          <w:rFonts w:ascii="Times New Roman" w:eastAsia="Times New Roman" w:hAnsi="Times New Roman" w:cs="Times New Roman"/>
          <w:bCs/>
          <w:sz w:val="12"/>
          <w:szCs w:val="12"/>
          <w:lang w:eastAsia="ru-RU"/>
        </w:rPr>
        <w:t xml:space="preserve">5) в статье 38 Устава: </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а) название статьи изложить в следующей редакции:</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 xml:space="preserve">«Статья 38. Основания досрочного прекращения полномочий и меры ответственности депутата Собрания представителей поселения»; </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 xml:space="preserve">в) дополнить пунктом 3 следующего содержания: </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1E579B">
        <w:rPr>
          <w:rFonts w:ascii="Times New Roman" w:eastAsia="Times New Roman" w:hAnsi="Times New Roman" w:cs="Times New Roman"/>
          <w:bCs/>
          <w:sz w:val="12"/>
          <w:szCs w:val="12"/>
          <w:lang w:eastAsia="ru-RU"/>
        </w:rPr>
        <w:t>.»;</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proofErr w:type="gramEnd"/>
      <w:r w:rsidRPr="001E579B">
        <w:rPr>
          <w:rFonts w:ascii="Times New Roman" w:eastAsia="Times New Roman" w:hAnsi="Times New Roman" w:cs="Times New Roman"/>
          <w:bCs/>
          <w:sz w:val="12"/>
          <w:szCs w:val="12"/>
          <w:lang w:eastAsia="ru-RU"/>
        </w:rPr>
        <w:t xml:space="preserve">6) в статье 43 Устава: </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а) название статьи изложить в следующей редакции:</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 xml:space="preserve">«Статья 43. Досрочное прекращение полномочий и меры ответственности Главы поселения»; </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 xml:space="preserve">в) дополнить абзацем следующего содержания: </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1E579B">
        <w:rPr>
          <w:rFonts w:ascii="Times New Roman" w:eastAsia="Times New Roman" w:hAnsi="Times New Roman" w:cs="Times New Roman"/>
          <w:bCs/>
          <w:sz w:val="12"/>
          <w:szCs w:val="12"/>
          <w:lang w:eastAsia="ru-RU"/>
        </w:rPr>
        <w:t>.»;</w:t>
      </w:r>
      <w:proofErr w:type="gramEnd"/>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7) дополнить пункт 1.1 статьи 53 Устава абзацами следующего содержания:</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«Порядок предоставления помещений для встреч депутатов с избирателями устанавливается решением Собрания представителей поселения.</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 xml:space="preserve"> При установлении решением Собрания </w:t>
      </w:r>
      <w:proofErr w:type="gramStart"/>
      <w:r w:rsidRPr="001E579B">
        <w:rPr>
          <w:rFonts w:ascii="Times New Roman" w:eastAsia="Times New Roman" w:hAnsi="Times New Roman" w:cs="Times New Roman"/>
          <w:bCs/>
          <w:sz w:val="12"/>
          <w:szCs w:val="12"/>
          <w:lang w:eastAsia="ru-RU"/>
        </w:rPr>
        <w:t>представителей поселения порядка предоставления помещений</w:t>
      </w:r>
      <w:proofErr w:type="gramEnd"/>
      <w:r w:rsidRPr="001E579B">
        <w:rPr>
          <w:rFonts w:ascii="Times New Roman" w:eastAsia="Times New Roman" w:hAnsi="Times New Roman" w:cs="Times New Roman"/>
          <w:bCs/>
          <w:sz w:val="12"/>
          <w:szCs w:val="12"/>
          <w:lang w:eastAsia="ru-RU"/>
        </w:rPr>
        <w:t xml:space="preserve"> для встреч депутатов с избирателями учитываются следующие критерии, которым должно отвечать соответствующее помещение:</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1) соответствие помещения требованиям санитарно-эпидемиологического законодательства;</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1E579B">
        <w:rPr>
          <w:rFonts w:ascii="Times New Roman" w:eastAsia="Times New Roman" w:hAnsi="Times New Roman" w:cs="Times New Roman"/>
          <w:bCs/>
          <w:sz w:val="12"/>
          <w:szCs w:val="12"/>
          <w:lang w:eastAsia="ru-RU"/>
        </w:rPr>
        <w:t>внутриобъектового</w:t>
      </w:r>
      <w:proofErr w:type="spellEnd"/>
      <w:r w:rsidRPr="001E579B">
        <w:rPr>
          <w:rFonts w:ascii="Times New Roman" w:eastAsia="Times New Roman" w:hAnsi="Times New Roman" w:cs="Times New Roman"/>
          <w:bCs/>
          <w:sz w:val="12"/>
          <w:szCs w:val="12"/>
          <w:lang w:eastAsia="ru-RU"/>
        </w:rPr>
        <w:t xml:space="preserve"> и пропускного режимов, установленных в организации, в ведении которой находится соответствующее помещение;</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3) площадь помещения не менее 10 квадратных метров</w:t>
      </w:r>
      <w:proofErr w:type="gramStart"/>
      <w:r w:rsidRPr="001E579B">
        <w:rPr>
          <w:rFonts w:ascii="Times New Roman" w:eastAsia="Times New Roman" w:hAnsi="Times New Roman" w:cs="Times New Roman"/>
          <w:bCs/>
          <w:sz w:val="12"/>
          <w:szCs w:val="12"/>
          <w:lang w:eastAsia="ru-RU"/>
        </w:rPr>
        <w:t>.»;</w:t>
      </w:r>
      <w:proofErr w:type="gramEnd"/>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 xml:space="preserve">8) дополнить статью 56 Устава пунктом 8 следующего содержания: </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 xml:space="preserve">«8. </w:t>
      </w:r>
      <w:proofErr w:type="gramStart"/>
      <w:r w:rsidRPr="001E579B">
        <w:rPr>
          <w:rFonts w:ascii="Times New Roman" w:eastAsia="Times New Roman" w:hAnsi="Times New Roman" w:cs="Times New Roman"/>
          <w:bCs/>
          <w:sz w:val="12"/>
          <w:szCs w:val="12"/>
          <w:lang w:eastAsia="ru-RU"/>
        </w:rPr>
        <w:t>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roofErr w:type="gramEnd"/>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9) в пункте 2 статьи 67 Устава слово «закрытых» заменить словом «непубличных».</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2. Поручить Главе сельского поселения Серноводск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3. После государственной регистрации вносимых настоящим Решением изменений в Устав сельского поселения Серноводск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4. Настоящее Решение вступает в силу со дня его официального опубликования.</w:t>
      </w:r>
    </w:p>
    <w:p w:rsidR="00066C63" w:rsidRPr="00066C63" w:rsidRDefault="00066C63" w:rsidP="00066C63">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066C63">
        <w:rPr>
          <w:rFonts w:ascii="Times New Roman" w:eastAsia="Times New Roman" w:hAnsi="Times New Roman" w:cs="Times New Roman"/>
          <w:bCs/>
          <w:sz w:val="12"/>
          <w:szCs w:val="12"/>
          <w:lang w:eastAsia="ru-RU"/>
        </w:rPr>
        <w:t>Председатель Собрания представителей</w:t>
      </w:r>
      <w:r>
        <w:rPr>
          <w:rFonts w:ascii="Times New Roman" w:eastAsia="Times New Roman" w:hAnsi="Times New Roman" w:cs="Times New Roman"/>
          <w:bCs/>
          <w:sz w:val="12"/>
          <w:szCs w:val="12"/>
          <w:lang w:eastAsia="ru-RU"/>
        </w:rPr>
        <w:t xml:space="preserve"> </w:t>
      </w:r>
      <w:r w:rsidRPr="00066C63">
        <w:rPr>
          <w:rFonts w:ascii="Times New Roman" w:eastAsia="Times New Roman" w:hAnsi="Times New Roman" w:cs="Times New Roman"/>
          <w:bCs/>
          <w:sz w:val="12"/>
          <w:szCs w:val="12"/>
          <w:lang w:eastAsia="ru-RU"/>
        </w:rPr>
        <w:t>сельского поселения Серноводск</w:t>
      </w:r>
    </w:p>
    <w:p w:rsidR="00066C63" w:rsidRPr="00066C63" w:rsidRDefault="00066C63" w:rsidP="00066C63">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066C63">
        <w:rPr>
          <w:rFonts w:ascii="Times New Roman" w:eastAsia="Times New Roman" w:hAnsi="Times New Roman" w:cs="Times New Roman"/>
          <w:bCs/>
          <w:sz w:val="12"/>
          <w:szCs w:val="12"/>
          <w:lang w:eastAsia="ru-RU"/>
        </w:rPr>
        <w:t xml:space="preserve">муниципального района Сергиевский Самарской области </w:t>
      </w:r>
    </w:p>
    <w:p w:rsidR="00066C63" w:rsidRPr="00066C63" w:rsidRDefault="00066C63" w:rsidP="00066C63">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066C63">
        <w:rPr>
          <w:rFonts w:ascii="Times New Roman" w:eastAsia="Times New Roman" w:hAnsi="Times New Roman" w:cs="Times New Roman"/>
          <w:bCs/>
          <w:sz w:val="12"/>
          <w:szCs w:val="12"/>
          <w:lang w:eastAsia="ru-RU"/>
        </w:rPr>
        <w:t xml:space="preserve">            С.А. Воякин</w:t>
      </w:r>
    </w:p>
    <w:p w:rsidR="00066C63" w:rsidRPr="00066C63" w:rsidRDefault="00066C63" w:rsidP="00066C63">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066C63">
        <w:rPr>
          <w:rFonts w:ascii="Times New Roman" w:eastAsia="Times New Roman" w:hAnsi="Times New Roman" w:cs="Times New Roman"/>
          <w:bCs/>
          <w:sz w:val="12"/>
          <w:szCs w:val="12"/>
          <w:lang w:eastAsia="ru-RU"/>
        </w:rPr>
        <w:t xml:space="preserve"> </w:t>
      </w:r>
    </w:p>
    <w:p w:rsidR="00066C63" w:rsidRPr="00066C63" w:rsidRDefault="00066C63" w:rsidP="00066C63">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066C63">
        <w:rPr>
          <w:rFonts w:ascii="Times New Roman" w:eastAsia="Times New Roman" w:hAnsi="Times New Roman" w:cs="Times New Roman"/>
          <w:bCs/>
          <w:sz w:val="12"/>
          <w:szCs w:val="12"/>
          <w:lang w:eastAsia="ru-RU"/>
        </w:rPr>
        <w:t>Глава сельского поселения Серноводск</w:t>
      </w:r>
    </w:p>
    <w:p w:rsidR="00066C63" w:rsidRPr="00066C63" w:rsidRDefault="00066C63" w:rsidP="00066C63">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066C63">
        <w:rPr>
          <w:rFonts w:ascii="Times New Roman" w:eastAsia="Times New Roman" w:hAnsi="Times New Roman" w:cs="Times New Roman"/>
          <w:bCs/>
          <w:sz w:val="12"/>
          <w:szCs w:val="12"/>
          <w:lang w:eastAsia="ru-RU"/>
        </w:rPr>
        <w:t xml:space="preserve">муниципального района Сергиевский </w:t>
      </w:r>
      <w:r w:rsidR="00F63E24" w:rsidRPr="00F63E24">
        <w:rPr>
          <w:rFonts w:ascii="Times New Roman" w:eastAsia="Times New Roman" w:hAnsi="Times New Roman" w:cs="Times New Roman"/>
          <w:bCs/>
          <w:sz w:val="12"/>
          <w:szCs w:val="12"/>
          <w:lang w:eastAsia="ru-RU"/>
        </w:rPr>
        <w:t>Самарской области</w:t>
      </w:r>
    </w:p>
    <w:p w:rsidR="00066C63" w:rsidRDefault="00066C63" w:rsidP="00066C63">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066C63">
        <w:rPr>
          <w:rFonts w:ascii="Times New Roman" w:eastAsia="Times New Roman" w:hAnsi="Times New Roman" w:cs="Times New Roman"/>
          <w:bCs/>
          <w:sz w:val="12"/>
          <w:szCs w:val="12"/>
          <w:lang w:eastAsia="ru-RU"/>
        </w:rPr>
        <w:t xml:space="preserve">                                                                   Г.Н. </w:t>
      </w:r>
      <w:proofErr w:type="spellStart"/>
      <w:r w:rsidRPr="00066C63">
        <w:rPr>
          <w:rFonts w:ascii="Times New Roman" w:eastAsia="Times New Roman" w:hAnsi="Times New Roman" w:cs="Times New Roman"/>
          <w:bCs/>
          <w:sz w:val="12"/>
          <w:szCs w:val="12"/>
          <w:lang w:eastAsia="ru-RU"/>
        </w:rPr>
        <w:t>Чебоксарова</w:t>
      </w:r>
      <w:proofErr w:type="spellEnd"/>
    </w:p>
    <w:p w:rsidR="009C29B5" w:rsidRDefault="009C29B5"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9C29B5" w:rsidRPr="009C29B5" w:rsidRDefault="009C29B5"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Зарегистрировано</w:t>
      </w:r>
    </w:p>
    <w:p w:rsidR="009C29B5" w:rsidRPr="009C29B5" w:rsidRDefault="009C29B5"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в Управлении Министерства юстиции</w:t>
      </w:r>
    </w:p>
    <w:p w:rsidR="009C29B5" w:rsidRPr="009C29B5" w:rsidRDefault="009C29B5"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 xml:space="preserve">Российской Федерации </w:t>
      </w:r>
    </w:p>
    <w:p w:rsidR="009C29B5" w:rsidRPr="009C29B5" w:rsidRDefault="009C29B5"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 xml:space="preserve">по Самарской области </w:t>
      </w:r>
    </w:p>
    <w:p w:rsidR="009C29B5" w:rsidRPr="009C29B5" w:rsidRDefault="009C29B5"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 xml:space="preserve">27 ноября 2019 года, </w:t>
      </w:r>
    </w:p>
    <w:p w:rsidR="009C29B5" w:rsidRPr="009C29B5" w:rsidRDefault="009C29B5"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 xml:space="preserve">государственный регистрационный </w:t>
      </w:r>
    </w:p>
    <w:p w:rsidR="009C29B5" w:rsidRPr="00066C63" w:rsidRDefault="009C29B5"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 xml:space="preserve">                                                                                                    № RU 635213152019001</w:t>
      </w:r>
    </w:p>
    <w:p w:rsidR="002550D3" w:rsidRPr="002550D3" w:rsidRDefault="002550D3" w:rsidP="002550D3">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550D3">
        <w:rPr>
          <w:rFonts w:ascii="Times New Roman" w:eastAsia="Times New Roman" w:hAnsi="Times New Roman" w:cs="Times New Roman"/>
          <w:b/>
          <w:bCs/>
          <w:sz w:val="12"/>
          <w:szCs w:val="12"/>
          <w:lang w:eastAsia="ru-RU"/>
        </w:rPr>
        <w:t>СОБРАНИЕ ПРЕДСТАВИТЕЛЕЙ</w:t>
      </w:r>
    </w:p>
    <w:p w:rsidR="002550D3" w:rsidRPr="002550D3" w:rsidRDefault="002550D3" w:rsidP="002550D3">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550D3">
        <w:rPr>
          <w:rFonts w:ascii="Times New Roman" w:eastAsia="Times New Roman" w:hAnsi="Times New Roman" w:cs="Times New Roman"/>
          <w:b/>
          <w:bCs/>
          <w:sz w:val="12"/>
          <w:szCs w:val="12"/>
          <w:lang w:eastAsia="ru-RU"/>
        </w:rPr>
        <w:t>СЕЛЬСКОГО ПОСЕЛЕНИЯ  С</w:t>
      </w:r>
      <w:r w:rsidR="008D73B8">
        <w:rPr>
          <w:rFonts w:ascii="Times New Roman" w:eastAsia="Times New Roman" w:hAnsi="Times New Roman" w:cs="Times New Roman"/>
          <w:b/>
          <w:bCs/>
          <w:sz w:val="12"/>
          <w:szCs w:val="12"/>
          <w:lang w:eastAsia="ru-RU"/>
        </w:rPr>
        <w:t>УРГУТ</w:t>
      </w:r>
    </w:p>
    <w:p w:rsidR="002550D3" w:rsidRPr="002550D3" w:rsidRDefault="002550D3" w:rsidP="002550D3">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550D3">
        <w:rPr>
          <w:rFonts w:ascii="Times New Roman" w:eastAsia="Times New Roman" w:hAnsi="Times New Roman" w:cs="Times New Roman"/>
          <w:b/>
          <w:bCs/>
          <w:sz w:val="12"/>
          <w:szCs w:val="12"/>
          <w:lang w:eastAsia="ru-RU"/>
        </w:rPr>
        <w:t>МУНИЦИПАЛЬНОГО РАЙОНА СЕРГИЕВСКИЙ</w:t>
      </w:r>
    </w:p>
    <w:p w:rsidR="002550D3" w:rsidRPr="002550D3" w:rsidRDefault="002550D3" w:rsidP="002550D3">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550D3">
        <w:rPr>
          <w:rFonts w:ascii="Times New Roman" w:eastAsia="Times New Roman" w:hAnsi="Times New Roman" w:cs="Times New Roman"/>
          <w:b/>
          <w:bCs/>
          <w:sz w:val="12"/>
          <w:szCs w:val="12"/>
          <w:lang w:eastAsia="ru-RU"/>
        </w:rPr>
        <w:t>САМАРСКОЙ ОБЛАСТИ</w:t>
      </w:r>
    </w:p>
    <w:p w:rsidR="002550D3" w:rsidRPr="002550D3" w:rsidRDefault="002550D3" w:rsidP="002550D3">
      <w:pPr>
        <w:tabs>
          <w:tab w:val="left" w:pos="426"/>
        </w:tabs>
        <w:spacing w:after="0" w:line="240" w:lineRule="auto"/>
        <w:ind w:firstLine="284"/>
        <w:jc w:val="center"/>
        <w:rPr>
          <w:rFonts w:ascii="Times New Roman" w:eastAsia="Times New Roman" w:hAnsi="Times New Roman" w:cs="Times New Roman"/>
          <w:b/>
          <w:bCs/>
          <w:sz w:val="12"/>
          <w:szCs w:val="12"/>
          <w:lang w:eastAsia="ru-RU"/>
        </w:rPr>
      </w:pPr>
    </w:p>
    <w:p w:rsidR="002550D3" w:rsidRDefault="002550D3" w:rsidP="002550D3">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2550D3">
        <w:rPr>
          <w:rFonts w:ascii="Times New Roman" w:eastAsia="Times New Roman" w:hAnsi="Times New Roman" w:cs="Times New Roman"/>
          <w:bCs/>
          <w:sz w:val="12"/>
          <w:szCs w:val="12"/>
          <w:lang w:eastAsia="ru-RU"/>
        </w:rPr>
        <w:t>РЕШЕНИЕ</w:t>
      </w:r>
    </w:p>
    <w:p w:rsidR="001E579B" w:rsidRPr="001E579B" w:rsidRDefault="001E579B" w:rsidP="001E579B">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01 ноября   2019г.                                                                                                                                                                                                     №3</w:t>
      </w:r>
      <w:r>
        <w:rPr>
          <w:rFonts w:ascii="Times New Roman" w:eastAsia="Times New Roman" w:hAnsi="Times New Roman" w:cs="Times New Roman"/>
          <w:bCs/>
          <w:sz w:val="12"/>
          <w:szCs w:val="12"/>
          <w:lang w:eastAsia="ru-RU"/>
        </w:rPr>
        <w:t>1</w:t>
      </w:r>
    </w:p>
    <w:p w:rsidR="001E579B" w:rsidRPr="001E579B" w:rsidRDefault="001E579B" w:rsidP="001E579B">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1E579B">
        <w:rPr>
          <w:rFonts w:ascii="Times New Roman" w:eastAsia="Times New Roman" w:hAnsi="Times New Roman" w:cs="Times New Roman"/>
          <w:b/>
          <w:bCs/>
          <w:sz w:val="12"/>
          <w:szCs w:val="12"/>
          <w:lang w:eastAsia="ru-RU"/>
        </w:rPr>
        <w:t>О внесении изменений в Устав сельского поселения Серноводск  муниципального района Сергиевский Самарской области</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proofErr w:type="gramStart"/>
      <w:r w:rsidRPr="001E579B">
        <w:rPr>
          <w:rFonts w:ascii="Times New Roman" w:eastAsia="Times New Roman" w:hAnsi="Times New Roman" w:cs="Times New Roman"/>
          <w:bCs/>
          <w:sz w:val="12"/>
          <w:szCs w:val="12"/>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от 24 октября 2019 года, </w:t>
      </w:r>
      <w:proofErr w:type="gramEnd"/>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Собрание представителей сельского поселения Сургут муниципального района Сергиевский Самарской области</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
          <w:bCs/>
          <w:sz w:val="12"/>
          <w:szCs w:val="12"/>
          <w:lang w:eastAsia="ru-RU"/>
        </w:rPr>
      </w:pPr>
      <w:r w:rsidRPr="001E579B">
        <w:rPr>
          <w:rFonts w:ascii="Times New Roman" w:eastAsia="Times New Roman" w:hAnsi="Times New Roman" w:cs="Times New Roman"/>
          <w:b/>
          <w:bCs/>
          <w:sz w:val="12"/>
          <w:szCs w:val="12"/>
          <w:lang w:eastAsia="ru-RU"/>
        </w:rPr>
        <w:t xml:space="preserve"> РЕШИЛО:</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1.</w:t>
      </w:r>
      <w:r w:rsidRPr="001E579B">
        <w:rPr>
          <w:rFonts w:ascii="Times New Roman" w:eastAsia="Times New Roman" w:hAnsi="Times New Roman" w:cs="Times New Roman"/>
          <w:bCs/>
          <w:sz w:val="12"/>
          <w:szCs w:val="12"/>
          <w:lang w:eastAsia="ru-RU"/>
        </w:rPr>
        <w:tab/>
        <w:t>Внести следующие изменения в Устав сельского поселения Сургут муниципального района Сергиевский Самарской области, принятый решением Собрания представителей сельского поселения Сургут муниципального района Сергиевский Самарской области от 29.07.2015 № 21 (далее – Устав):</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 xml:space="preserve">1) в пункте 1 статьи 7 Устава: </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а) подпункт 22 изложить в следующей редакции:</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proofErr w:type="gramStart"/>
      <w:r w:rsidRPr="001E579B">
        <w:rPr>
          <w:rFonts w:ascii="Times New Roman" w:eastAsia="Times New Roman" w:hAnsi="Times New Roman" w:cs="Times New Roman"/>
          <w:bCs/>
          <w:sz w:val="12"/>
          <w:szCs w:val="12"/>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w:t>
      </w:r>
      <w:proofErr w:type="gramEnd"/>
      <w:r w:rsidRPr="001E579B">
        <w:rPr>
          <w:rFonts w:ascii="Times New Roman" w:eastAsia="Times New Roman" w:hAnsi="Times New Roman" w:cs="Times New Roman"/>
          <w:bCs/>
          <w:sz w:val="12"/>
          <w:szCs w:val="12"/>
          <w:lang w:eastAsia="ru-RU"/>
        </w:rPr>
        <w:t xml:space="preserve"> </w:t>
      </w:r>
      <w:proofErr w:type="gramStart"/>
      <w:r w:rsidRPr="001E579B">
        <w:rPr>
          <w:rFonts w:ascii="Times New Roman" w:eastAsia="Times New Roman" w:hAnsi="Times New Roman" w:cs="Times New Roman"/>
          <w:bCs/>
          <w:sz w:val="12"/>
          <w:szCs w:val="12"/>
          <w:lang w:eastAsia="ru-RU"/>
        </w:rPr>
        <w:t xml:space="preserve">Российской Федерации, осмотров зданий, </w:t>
      </w:r>
      <w:r w:rsidRPr="001E579B">
        <w:rPr>
          <w:rFonts w:ascii="Times New Roman" w:eastAsia="Times New Roman" w:hAnsi="Times New Roman" w:cs="Times New Roman"/>
          <w:bCs/>
          <w:sz w:val="12"/>
          <w:szCs w:val="12"/>
          <w:lang w:eastAsia="ru-RU"/>
        </w:rPr>
        <w:lastRenderedPageBreak/>
        <w:t>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w:t>
      </w:r>
      <w:proofErr w:type="gramEnd"/>
      <w:r w:rsidRPr="001E579B">
        <w:rPr>
          <w:rFonts w:ascii="Times New Roman" w:eastAsia="Times New Roman" w:hAnsi="Times New Roman" w:cs="Times New Roman"/>
          <w:bCs/>
          <w:sz w:val="12"/>
          <w:szCs w:val="12"/>
          <w:lang w:eastAsia="ru-RU"/>
        </w:rPr>
        <w:t xml:space="preserve"> </w:t>
      </w:r>
      <w:proofErr w:type="gramStart"/>
      <w:r w:rsidRPr="001E579B">
        <w:rPr>
          <w:rFonts w:ascii="Times New Roman" w:eastAsia="Times New Roman" w:hAnsi="Times New Roman" w:cs="Times New Roman"/>
          <w:bCs/>
          <w:sz w:val="12"/>
          <w:szCs w:val="12"/>
          <w:lang w:eastAsia="ru-RU"/>
        </w:rPr>
        <w:t>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б) в подпункте 39 слова «государственном кадастре недвижимости» заменить словами «кадастровой деятельности»;</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 xml:space="preserve">2) в статье 8 Устава: </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б) дополнить пункт 1 подпунктом 16 следующего содержания:</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«16) осуществление мероприятий по защите прав потребителей, предусмотренных Законом Российской Федерации от 07.02.1992 № 2300-1 «О защите прав потребителей»</w:t>
      </w:r>
      <w:proofErr w:type="gramStart"/>
      <w:r w:rsidRPr="001E579B">
        <w:rPr>
          <w:rFonts w:ascii="Times New Roman" w:eastAsia="Times New Roman" w:hAnsi="Times New Roman" w:cs="Times New Roman"/>
          <w:bCs/>
          <w:sz w:val="12"/>
          <w:szCs w:val="12"/>
          <w:lang w:eastAsia="ru-RU"/>
        </w:rPr>
        <w:t>.»</w:t>
      </w:r>
      <w:proofErr w:type="gramEnd"/>
      <w:r w:rsidRPr="001E579B">
        <w:rPr>
          <w:rFonts w:ascii="Times New Roman" w:eastAsia="Times New Roman" w:hAnsi="Times New Roman" w:cs="Times New Roman"/>
          <w:bCs/>
          <w:sz w:val="12"/>
          <w:szCs w:val="12"/>
          <w:lang w:eastAsia="ru-RU"/>
        </w:rPr>
        <w:t>;</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3) подпункт 5 пункта 1 статьи 10 Устава признать утратившим силу;</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4) пункт 6 статьи 23 Устава изложить в следующей редакции:</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1E579B">
        <w:rPr>
          <w:rFonts w:ascii="Times New Roman" w:eastAsia="Times New Roman" w:hAnsi="Times New Roman" w:cs="Times New Roman"/>
          <w:bCs/>
          <w:sz w:val="12"/>
          <w:szCs w:val="12"/>
          <w:lang w:eastAsia="ru-RU"/>
        </w:rPr>
        <w:t>,</w:t>
      </w:r>
      <w:proofErr w:type="gramEnd"/>
      <w:r w:rsidRPr="001E579B">
        <w:rPr>
          <w:rFonts w:ascii="Times New Roman" w:eastAsia="Times New Roman" w:hAnsi="Times New Roman" w:cs="Times New Roman"/>
          <w:bCs/>
          <w:sz w:val="12"/>
          <w:szCs w:val="12"/>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1E579B">
        <w:rPr>
          <w:rFonts w:ascii="Times New Roman" w:eastAsia="Times New Roman" w:hAnsi="Times New Roman" w:cs="Times New Roman"/>
          <w:bCs/>
          <w:sz w:val="12"/>
          <w:szCs w:val="12"/>
          <w:lang w:eastAsia="ru-RU"/>
        </w:rPr>
        <w:t>.»;</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proofErr w:type="gramEnd"/>
      <w:r w:rsidRPr="001E579B">
        <w:rPr>
          <w:rFonts w:ascii="Times New Roman" w:eastAsia="Times New Roman" w:hAnsi="Times New Roman" w:cs="Times New Roman"/>
          <w:bCs/>
          <w:sz w:val="12"/>
          <w:szCs w:val="12"/>
          <w:lang w:eastAsia="ru-RU"/>
        </w:rPr>
        <w:t xml:space="preserve">5) в статье 38 Устава: </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а) название статьи изложить в следующей редакции:</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 xml:space="preserve">«Статья 38. Основания досрочного прекращения полномочий и меры ответственности депутата Собрания представителей поселения»; </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 xml:space="preserve">в) дополнить пунктом 3 следующего содержания: </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1E579B">
        <w:rPr>
          <w:rFonts w:ascii="Times New Roman" w:eastAsia="Times New Roman" w:hAnsi="Times New Roman" w:cs="Times New Roman"/>
          <w:bCs/>
          <w:sz w:val="12"/>
          <w:szCs w:val="12"/>
          <w:lang w:eastAsia="ru-RU"/>
        </w:rPr>
        <w:t>.»;</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proofErr w:type="gramEnd"/>
      <w:r w:rsidRPr="001E579B">
        <w:rPr>
          <w:rFonts w:ascii="Times New Roman" w:eastAsia="Times New Roman" w:hAnsi="Times New Roman" w:cs="Times New Roman"/>
          <w:bCs/>
          <w:sz w:val="12"/>
          <w:szCs w:val="12"/>
          <w:lang w:eastAsia="ru-RU"/>
        </w:rPr>
        <w:t xml:space="preserve">6) в статье 43 Устава: </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а) название статьи изложить в следующей редакции:</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 xml:space="preserve">«Статья 43. Досрочное прекращение полномочий и меры ответственности Главы поселения»; </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 xml:space="preserve">в) дополнить абзацем следующего содержания: </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1E579B">
        <w:rPr>
          <w:rFonts w:ascii="Times New Roman" w:eastAsia="Times New Roman" w:hAnsi="Times New Roman" w:cs="Times New Roman"/>
          <w:bCs/>
          <w:sz w:val="12"/>
          <w:szCs w:val="12"/>
          <w:lang w:eastAsia="ru-RU"/>
        </w:rPr>
        <w:t>.»;</w:t>
      </w:r>
      <w:proofErr w:type="gramEnd"/>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7) дополнить пункт 1.1 статьи 53 Устава абзацами следующего содержания:</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«Порядок предоставления помещений для встреч депутатов с избирателями устанавливается решением Собрания представителей поселения.</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 xml:space="preserve"> При установлении решением Собрания </w:t>
      </w:r>
      <w:proofErr w:type="gramStart"/>
      <w:r w:rsidRPr="001E579B">
        <w:rPr>
          <w:rFonts w:ascii="Times New Roman" w:eastAsia="Times New Roman" w:hAnsi="Times New Roman" w:cs="Times New Roman"/>
          <w:bCs/>
          <w:sz w:val="12"/>
          <w:szCs w:val="12"/>
          <w:lang w:eastAsia="ru-RU"/>
        </w:rPr>
        <w:t>представителей поселения порядка предоставления помещений</w:t>
      </w:r>
      <w:proofErr w:type="gramEnd"/>
      <w:r w:rsidRPr="001E579B">
        <w:rPr>
          <w:rFonts w:ascii="Times New Roman" w:eastAsia="Times New Roman" w:hAnsi="Times New Roman" w:cs="Times New Roman"/>
          <w:bCs/>
          <w:sz w:val="12"/>
          <w:szCs w:val="12"/>
          <w:lang w:eastAsia="ru-RU"/>
        </w:rPr>
        <w:t xml:space="preserve"> для встреч депутатов с избирателями учитываются следующие критерии, которым должно отвечать соответствующее помещение:</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1) соответствие помещения требованиям санитарно-эпидемиологического законодательства;</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1E579B">
        <w:rPr>
          <w:rFonts w:ascii="Times New Roman" w:eastAsia="Times New Roman" w:hAnsi="Times New Roman" w:cs="Times New Roman"/>
          <w:bCs/>
          <w:sz w:val="12"/>
          <w:szCs w:val="12"/>
          <w:lang w:eastAsia="ru-RU"/>
        </w:rPr>
        <w:t>внутриобъектового</w:t>
      </w:r>
      <w:proofErr w:type="spellEnd"/>
      <w:r w:rsidRPr="001E579B">
        <w:rPr>
          <w:rFonts w:ascii="Times New Roman" w:eastAsia="Times New Roman" w:hAnsi="Times New Roman" w:cs="Times New Roman"/>
          <w:bCs/>
          <w:sz w:val="12"/>
          <w:szCs w:val="12"/>
          <w:lang w:eastAsia="ru-RU"/>
        </w:rPr>
        <w:t xml:space="preserve"> и пропускного режимов, установленных в организации, в ведении которой находится соответствующее помещение;</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3) площадь помещения не менее 10 квадратных метров</w:t>
      </w:r>
      <w:proofErr w:type="gramStart"/>
      <w:r w:rsidRPr="001E579B">
        <w:rPr>
          <w:rFonts w:ascii="Times New Roman" w:eastAsia="Times New Roman" w:hAnsi="Times New Roman" w:cs="Times New Roman"/>
          <w:bCs/>
          <w:sz w:val="12"/>
          <w:szCs w:val="12"/>
          <w:lang w:eastAsia="ru-RU"/>
        </w:rPr>
        <w:t xml:space="preserve">.»; </w:t>
      </w:r>
      <w:proofErr w:type="gramEnd"/>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 xml:space="preserve">8) дополнить статью 56 Устава пунктом 8 следующего содержания: </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 xml:space="preserve">«8. </w:t>
      </w:r>
      <w:proofErr w:type="gramStart"/>
      <w:r w:rsidRPr="001E579B">
        <w:rPr>
          <w:rFonts w:ascii="Times New Roman" w:eastAsia="Times New Roman" w:hAnsi="Times New Roman" w:cs="Times New Roman"/>
          <w:bCs/>
          <w:sz w:val="12"/>
          <w:szCs w:val="12"/>
          <w:lang w:eastAsia="ru-RU"/>
        </w:rPr>
        <w:t>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roofErr w:type="gramEnd"/>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9) в пункте 2 статьи 67 Устава слово «закрытых» заменить словом «непубличных».</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2. Поручить Главе сельского поселения Сургут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3. После государственной регистрации вносимых настоящим Решением изменений в Устав сельского поселения Сургут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1E579B" w:rsidRPr="001E579B" w:rsidRDefault="001E579B" w:rsidP="001E579B">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4. Настоящее Решение вступает в силу со дня его официального опубликования.</w:t>
      </w:r>
    </w:p>
    <w:p w:rsidR="001E579B" w:rsidRPr="002550D3" w:rsidRDefault="001E579B" w:rsidP="001E579B">
      <w:pPr>
        <w:tabs>
          <w:tab w:val="left" w:pos="426"/>
        </w:tabs>
        <w:spacing w:after="0" w:line="240" w:lineRule="auto"/>
        <w:ind w:firstLine="284"/>
        <w:jc w:val="center"/>
        <w:rPr>
          <w:rFonts w:ascii="Times New Roman" w:eastAsia="Times New Roman" w:hAnsi="Times New Roman" w:cs="Times New Roman"/>
          <w:bCs/>
          <w:sz w:val="12"/>
          <w:szCs w:val="12"/>
          <w:lang w:eastAsia="ru-RU"/>
        </w:rPr>
      </w:pPr>
    </w:p>
    <w:p w:rsidR="00680DA8" w:rsidRPr="00680DA8" w:rsidRDefault="00680DA8" w:rsidP="00680DA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Председатель Собрания представителей</w:t>
      </w:r>
      <w:r>
        <w:rPr>
          <w:rFonts w:ascii="Times New Roman" w:eastAsia="Times New Roman" w:hAnsi="Times New Roman" w:cs="Times New Roman"/>
          <w:bCs/>
          <w:sz w:val="12"/>
          <w:szCs w:val="12"/>
          <w:lang w:eastAsia="ru-RU"/>
        </w:rPr>
        <w:t xml:space="preserve"> </w:t>
      </w:r>
      <w:r w:rsidRPr="00680DA8">
        <w:rPr>
          <w:rFonts w:ascii="Times New Roman" w:eastAsia="Times New Roman" w:hAnsi="Times New Roman" w:cs="Times New Roman"/>
          <w:bCs/>
          <w:sz w:val="12"/>
          <w:szCs w:val="12"/>
          <w:lang w:eastAsia="ru-RU"/>
        </w:rPr>
        <w:t>сельского поселения Сургут</w:t>
      </w:r>
    </w:p>
    <w:p w:rsidR="00680DA8" w:rsidRPr="00680DA8" w:rsidRDefault="00680DA8" w:rsidP="00680DA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муниципального района Сергиевский Самарской области</w:t>
      </w:r>
    </w:p>
    <w:p w:rsidR="00680DA8" w:rsidRPr="00680DA8" w:rsidRDefault="00680DA8" w:rsidP="00680DA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 xml:space="preserve">    А.Б. Александров</w:t>
      </w:r>
    </w:p>
    <w:p w:rsidR="00680DA8" w:rsidRPr="00680DA8" w:rsidRDefault="00680DA8" w:rsidP="00680DA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 xml:space="preserve">           </w:t>
      </w:r>
    </w:p>
    <w:p w:rsidR="00680DA8" w:rsidRPr="00680DA8" w:rsidRDefault="00680DA8" w:rsidP="00680DA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Глава сельского поселения Сургут</w:t>
      </w:r>
    </w:p>
    <w:p w:rsidR="00680DA8" w:rsidRPr="00680DA8" w:rsidRDefault="00680DA8" w:rsidP="00680DA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муниципального района Сергиевский Самарской области</w:t>
      </w:r>
    </w:p>
    <w:p w:rsidR="00680DA8" w:rsidRDefault="00680DA8" w:rsidP="00680DA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 xml:space="preserve">                                                                          С.А. Содомов</w:t>
      </w:r>
    </w:p>
    <w:p w:rsidR="009C29B5" w:rsidRDefault="009C29B5"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9C29B5" w:rsidRPr="009C29B5" w:rsidRDefault="009C29B5"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Зарегистрировано</w:t>
      </w:r>
    </w:p>
    <w:p w:rsidR="009C29B5" w:rsidRPr="009C29B5" w:rsidRDefault="009C29B5"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в Управлении Министерства юстиции</w:t>
      </w:r>
    </w:p>
    <w:p w:rsidR="009C29B5" w:rsidRPr="009C29B5" w:rsidRDefault="009C29B5"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 xml:space="preserve">Российской Федерации </w:t>
      </w:r>
    </w:p>
    <w:p w:rsidR="009C29B5" w:rsidRPr="009C29B5" w:rsidRDefault="009C29B5"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 xml:space="preserve">по Самарской области </w:t>
      </w:r>
    </w:p>
    <w:p w:rsidR="009C29B5" w:rsidRPr="009C29B5" w:rsidRDefault="009C29B5"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 xml:space="preserve">27 ноября 2019 года, </w:t>
      </w:r>
    </w:p>
    <w:p w:rsidR="009C29B5" w:rsidRPr="009C29B5" w:rsidRDefault="009C29B5"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 xml:space="preserve">государственный регистрационный </w:t>
      </w:r>
    </w:p>
    <w:p w:rsidR="007E35F8" w:rsidRDefault="009C29B5" w:rsidP="009C29B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C29B5">
        <w:rPr>
          <w:rFonts w:ascii="Times New Roman" w:eastAsia="Times New Roman" w:hAnsi="Times New Roman" w:cs="Times New Roman"/>
          <w:bCs/>
          <w:sz w:val="12"/>
          <w:szCs w:val="12"/>
          <w:lang w:eastAsia="ru-RU"/>
        </w:rPr>
        <w:t xml:space="preserve">            № RU 635211012019001  </w:t>
      </w:r>
    </w:p>
    <w:p w:rsidR="00952684" w:rsidRDefault="00952684" w:rsidP="00822D91">
      <w:pPr>
        <w:tabs>
          <w:tab w:val="left" w:pos="426"/>
        </w:tabs>
        <w:spacing w:after="0" w:line="240" w:lineRule="auto"/>
        <w:ind w:firstLine="284"/>
        <w:jc w:val="center"/>
        <w:rPr>
          <w:rFonts w:ascii="Times New Roman" w:eastAsia="Times New Roman" w:hAnsi="Times New Roman" w:cs="Times New Roman"/>
          <w:b/>
          <w:bCs/>
          <w:sz w:val="12"/>
          <w:szCs w:val="12"/>
          <w:lang w:eastAsia="ru-RU"/>
        </w:rPr>
      </w:pPr>
    </w:p>
    <w:p w:rsidR="00822D91" w:rsidRPr="002550D3" w:rsidRDefault="00822D91" w:rsidP="00822D91">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550D3">
        <w:rPr>
          <w:rFonts w:ascii="Times New Roman" w:eastAsia="Times New Roman" w:hAnsi="Times New Roman" w:cs="Times New Roman"/>
          <w:b/>
          <w:bCs/>
          <w:sz w:val="12"/>
          <w:szCs w:val="12"/>
          <w:lang w:eastAsia="ru-RU"/>
        </w:rPr>
        <w:t>СОБРАНИЕ ПРЕДСТАВИТЕЛЕЙ</w:t>
      </w:r>
    </w:p>
    <w:p w:rsidR="00822D91" w:rsidRPr="002550D3" w:rsidRDefault="007D5FAB" w:rsidP="00822D91">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 xml:space="preserve">ГОРОДСКОГО </w:t>
      </w:r>
      <w:r w:rsidR="00822D91" w:rsidRPr="002550D3">
        <w:rPr>
          <w:rFonts w:ascii="Times New Roman" w:eastAsia="Times New Roman" w:hAnsi="Times New Roman" w:cs="Times New Roman"/>
          <w:b/>
          <w:bCs/>
          <w:sz w:val="12"/>
          <w:szCs w:val="12"/>
          <w:lang w:eastAsia="ru-RU"/>
        </w:rPr>
        <w:t xml:space="preserve"> ПОСЕЛЕНИЯ  </w:t>
      </w:r>
      <w:r w:rsidR="00822D91">
        <w:rPr>
          <w:rFonts w:ascii="Times New Roman" w:eastAsia="Times New Roman" w:hAnsi="Times New Roman" w:cs="Times New Roman"/>
          <w:b/>
          <w:bCs/>
          <w:sz w:val="12"/>
          <w:szCs w:val="12"/>
          <w:lang w:eastAsia="ru-RU"/>
        </w:rPr>
        <w:t>СУХОДОЛ</w:t>
      </w:r>
    </w:p>
    <w:p w:rsidR="00822D91" w:rsidRPr="002550D3" w:rsidRDefault="00822D91" w:rsidP="00822D91">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550D3">
        <w:rPr>
          <w:rFonts w:ascii="Times New Roman" w:eastAsia="Times New Roman" w:hAnsi="Times New Roman" w:cs="Times New Roman"/>
          <w:b/>
          <w:bCs/>
          <w:sz w:val="12"/>
          <w:szCs w:val="12"/>
          <w:lang w:eastAsia="ru-RU"/>
        </w:rPr>
        <w:t>МУНИЦИПАЛЬНОГО РАЙОНА СЕРГИЕВСКИЙ</w:t>
      </w:r>
    </w:p>
    <w:p w:rsidR="00822D91" w:rsidRPr="002550D3" w:rsidRDefault="00822D91" w:rsidP="00822D91">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550D3">
        <w:rPr>
          <w:rFonts w:ascii="Times New Roman" w:eastAsia="Times New Roman" w:hAnsi="Times New Roman" w:cs="Times New Roman"/>
          <w:b/>
          <w:bCs/>
          <w:sz w:val="12"/>
          <w:szCs w:val="12"/>
          <w:lang w:eastAsia="ru-RU"/>
        </w:rPr>
        <w:t>САМАРСКОЙ ОБЛАСТИ</w:t>
      </w:r>
    </w:p>
    <w:p w:rsidR="00822D91" w:rsidRPr="002550D3" w:rsidRDefault="00822D91" w:rsidP="00822D91">
      <w:pPr>
        <w:tabs>
          <w:tab w:val="left" w:pos="426"/>
        </w:tabs>
        <w:spacing w:after="0" w:line="240" w:lineRule="auto"/>
        <w:ind w:firstLine="284"/>
        <w:jc w:val="center"/>
        <w:rPr>
          <w:rFonts w:ascii="Times New Roman" w:eastAsia="Times New Roman" w:hAnsi="Times New Roman" w:cs="Times New Roman"/>
          <w:b/>
          <w:bCs/>
          <w:sz w:val="12"/>
          <w:szCs w:val="12"/>
          <w:lang w:eastAsia="ru-RU"/>
        </w:rPr>
      </w:pPr>
    </w:p>
    <w:p w:rsidR="00822D91" w:rsidRDefault="00822D91" w:rsidP="00822D91">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2550D3">
        <w:rPr>
          <w:rFonts w:ascii="Times New Roman" w:eastAsia="Times New Roman" w:hAnsi="Times New Roman" w:cs="Times New Roman"/>
          <w:bCs/>
          <w:sz w:val="12"/>
          <w:szCs w:val="12"/>
          <w:lang w:eastAsia="ru-RU"/>
        </w:rPr>
        <w:t>РЕШЕНИЕ</w:t>
      </w:r>
    </w:p>
    <w:p w:rsidR="001E579B" w:rsidRPr="001E579B" w:rsidRDefault="001E579B" w:rsidP="001E579B">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01 ноября   2019г.                                                                                                                                                                                                     №31</w:t>
      </w:r>
    </w:p>
    <w:p w:rsidR="001E579B" w:rsidRDefault="001E579B" w:rsidP="001E579B">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1E579B">
        <w:rPr>
          <w:rFonts w:ascii="Times New Roman" w:eastAsia="Times New Roman" w:hAnsi="Times New Roman" w:cs="Times New Roman"/>
          <w:bCs/>
          <w:sz w:val="12"/>
          <w:szCs w:val="12"/>
          <w:lang w:eastAsia="ru-RU"/>
        </w:rPr>
        <w:t xml:space="preserve">О внесении изменений в Устав </w:t>
      </w:r>
      <w:r w:rsidR="00C661D0">
        <w:rPr>
          <w:rFonts w:ascii="Times New Roman" w:eastAsia="Times New Roman" w:hAnsi="Times New Roman" w:cs="Times New Roman"/>
          <w:bCs/>
          <w:sz w:val="12"/>
          <w:szCs w:val="12"/>
          <w:lang w:eastAsia="ru-RU"/>
        </w:rPr>
        <w:t>городского</w:t>
      </w:r>
      <w:r w:rsidRPr="001E579B">
        <w:rPr>
          <w:rFonts w:ascii="Times New Roman" w:eastAsia="Times New Roman" w:hAnsi="Times New Roman" w:cs="Times New Roman"/>
          <w:bCs/>
          <w:sz w:val="12"/>
          <w:szCs w:val="12"/>
          <w:lang w:eastAsia="ru-RU"/>
        </w:rPr>
        <w:t xml:space="preserve"> поселения С</w:t>
      </w:r>
      <w:r w:rsidR="00C661D0">
        <w:rPr>
          <w:rFonts w:ascii="Times New Roman" w:eastAsia="Times New Roman" w:hAnsi="Times New Roman" w:cs="Times New Roman"/>
          <w:bCs/>
          <w:sz w:val="12"/>
          <w:szCs w:val="12"/>
          <w:lang w:eastAsia="ru-RU"/>
        </w:rPr>
        <w:t xml:space="preserve">уходол </w:t>
      </w:r>
      <w:r w:rsidRPr="001E579B">
        <w:rPr>
          <w:rFonts w:ascii="Times New Roman" w:eastAsia="Times New Roman" w:hAnsi="Times New Roman" w:cs="Times New Roman"/>
          <w:bCs/>
          <w:sz w:val="12"/>
          <w:szCs w:val="12"/>
          <w:lang w:eastAsia="ru-RU"/>
        </w:rPr>
        <w:t xml:space="preserve">  муниципального района Сергиевский Самарской области</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proofErr w:type="gramStart"/>
      <w:r w:rsidRPr="00C661D0">
        <w:rPr>
          <w:rFonts w:ascii="Times New Roman" w:eastAsia="Times New Roman" w:hAnsi="Times New Roman" w:cs="Times New Roman"/>
          <w:bCs/>
          <w:sz w:val="12"/>
          <w:szCs w:val="12"/>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от 24 октября 2019 года, </w:t>
      </w:r>
      <w:proofErr w:type="gramEnd"/>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Собрание представителей городского поселения Суходол муниципального района Сергиевский Самарской области</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
          <w:bCs/>
          <w:sz w:val="12"/>
          <w:szCs w:val="12"/>
          <w:lang w:eastAsia="ru-RU"/>
        </w:rPr>
      </w:pPr>
      <w:r w:rsidRPr="00C661D0">
        <w:rPr>
          <w:rFonts w:ascii="Times New Roman" w:eastAsia="Times New Roman" w:hAnsi="Times New Roman" w:cs="Times New Roman"/>
          <w:bCs/>
          <w:sz w:val="12"/>
          <w:szCs w:val="12"/>
          <w:lang w:eastAsia="ru-RU"/>
        </w:rPr>
        <w:t xml:space="preserve"> </w:t>
      </w:r>
      <w:r w:rsidRPr="00C661D0">
        <w:rPr>
          <w:rFonts w:ascii="Times New Roman" w:eastAsia="Times New Roman" w:hAnsi="Times New Roman" w:cs="Times New Roman"/>
          <w:b/>
          <w:bCs/>
          <w:sz w:val="12"/>
          <w:szCs w:val="12"/>
          <w:lang w:eastAsia="ru-RU"/>
        </w:rPr>
        <w:t>РЕШИЛО:</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1.</w:t>
      </w:r>
      <w:r w:rsidRPr="00C661D0">
        <w:rPr>
          <w:rFonts w:ascii="Times New Roman" w:eastAsia="Times New Roman" w:hAnsi="Times New Roman" w:cs="Times New Roman"/>
          <w:bCs/>
          <w:sz w:val="12"/>
          <w:szCs w:val="12"/>
          <w:lang w:eastAsia="ru-RU"/>
        </w:rPr>
        <w:tab/>
        <w:t>Внести следующие изменения в Устав городского поселения Суходол муниципального района Сергиевский Самарской области, принятый решением Собрания представителей городского поселения Суходол муниципального района Сергиевский Самарской области от 29.07.2015            № 21 (далее – Устав):</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 xml:space="preserve">1) в пункте 1 статьи 7 Устава: </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а) подпункт 22 изложить в следующей редакции:</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proofErr w:type="gramStart"/>
      <w:r w:rsidRPr="00C661D0">
        <w:rPr>
          <w:rFonts w:ascii="Times New Roman" w:eastAsia="Times New Roman" w:hAnsi="Times New Roman" w:cs="Times New Roman"/>
          <w:bCs/>
          <w:sz w:val="12"/>
          <w:szCs w:val="12"/>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C661D0">
        <w:rPr>
          <w:rFonts w:ascii="Times New Roman" w:eastAsia="Times New Roman" w:hAnsi="Times New Roman" w:cs="Times New Roman"/>
          <w:bCs/>
          <w:sz w:val="12"/>
          <w:szCs w:val="12"/>
          <w:lang w:eastAsia="ru-RU"/>
        </w:rPr>
        <w:t xml:space="preserve"> </w:t>
      </w:r>
      <w:proofErr w:type="gramStart"/>
      <w:r w:rsidRPr="00C661D0">
        <w:rPr>
          <w:rFonts w:ascii="Times New Roman" w:eastAsia="Times New Roman" w:hAnsi="Times New Roman" w:cs="Times New Roman"/>
          <w:bCs/>
          <w:sz w:val="12"/>
          <w:szCs w:val="12"/>
          <w:lang w:eastAsia="ru-RU"/>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C661D0">
        <w:rPr>
          <w:rFonts w:ascii="Times New Roman" w:eastAsia="Times New Roman" w:hAnsi="Times New Roman" w:cs="Times New Roman"/>
          <w:bCs/>
          <w:sz w:val="12"/>
          <w:szCs w:val="12"/>
          <w:lang w:eastAsia="ru-RU"/>
        </w:rPr>
        <w:t xml:space="preserve"> </w:t>
      </w:r>
      <w:proofErr w:type="gramStart"/>
      <w:r w:rsidRPr="00C661D0">
        <w:rPr>
          <w:rFonts w:ascii="Times New Roman" w:eastAsia="Times New Roman" w:hAnsi="Times New Roman" w:cs="Times New Roman"/>
          <w:bCs/>
          <w:sz w:val="12"/>
          <w:szCs w:val="12"/>
          <w:lang w:eastAsia="ru-RU"/>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C661D0">
        <w:rPr>
          <w:rFonts w:ascii="Times New Roman" w:eastAsia="Times New Roman" w:hAnsi="Times New Roman" w:cs="Times New Roman"/>
          <w:bCs/>
          <w:sz w:val="12"/>
          <w:szCs w:val="12"/>
          <w:lang w:eastAsia="ru-RU"/>
        </w:rPr>
        <w:t xml:space="preserve"> </w:t>
      </w:r>
      <w:proofErr w:type="gramStart"/>
      <w:r w:rsidRPr="00C661D0">
        <w:rPr>
          <w:rFonts w:ascii="Times New Roman" w:eastAsia="Times New Roman" w:hAnsi="Times New Roman" w:cs="Times New Roman"/>
          <w:bCs/>
          <w:sz w:val="12"/>
          <w:szCs w:val="12"/>
          <w:lang w:eastAsia="ru-RU"/>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C661D0">
        <w:rPr>
          <w:rFonts w:ascii="Times New Roman" w:eastAsia="Times New Roman" w:hAnsi="Times New Roman" w:cs="Times New Roman"/>
          <w:bCs/>
          <w:sz w:val="12"/>
          <w:szCs w:val="12"/>
          <w:lang w:eastAsia="ru-RU"/>
        </w:rPr>
        <w:t xml:space="preserve"> </w:t>
      </w:r>
      <w:proofErr w:type="gramStart"/>
      <w:r w:rsidRPr="00C661D0">
        <w:rPr>
          <w:rFonts w:ascii="Times New Roman" w:eastAsia="Times New Roman" w:hAnsi="Times New Roman" w:cs="Times New Roman"/>
          <w:bCs/>
          <w:sz w:val="12"/>
          <w:szCs w:val="12"/>
          <w:lang w:eastAsia="ru-RU"/>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C661D0">
        <w:rPr>
          <w:rFonts w:ascii="Times New Roman" w:eastAsia="Times New Roman" w:hAnsi="Times New Roman" w:cs="Times New Roman"/>
          <w:bCs/>
          <w:sz w:val="12"/>
          <w:szCs w:val="12"/>
          <w:lang w:eastAsia="ru-RU"/>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C661D0">
        <w:rPr>
          <w:rFonts w:ascii="Times New Roman" w:eastAsia="Times New Roman" w:hAnsi="Times New Roman" w:cs="Times New Roman"/>
          <w:bCs/>
          <w:sz w:val="12"/>
          <w:szCs w:val="12"/>
          <w:lang w:eastAsia="ru-RU"/>
        </w:rPr>
        <w:t>;»</w:t>
      </w:r>
      <w:proofErr w:type="gramEnd"/>
      <w:r w:rsidRPr="00C661D0">
        <w:rPr>
          <w:rFonts w:ascii="Times New Roman" w:eastAsia="Times New Roman" w:hAnsi="Times New Roman" w:cs="Times New Roman"/>
          <w:bCs/>
          <w:sz w:val="12"/>
          <w:szCs w:val="12"/>
          <w:lang w:eastAsia="ru-RU"/>
        </w:rPr>
        <w:t>;</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б) в подпункте 39 слова «государственном кадастре недвижимости» заменить словами «кадастровой деятельности»;</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 xml:space="preserve">2) в статье 8 Устава: </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б) дополнить пункт 1 подпунктом 16 следующего содержания:</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«16) осуществление мероприятий по защите прав потребителей, предусмотренных Законом Российской Федерации от 07.02.1992 № 2300-1 «О защите прав потребителей»</w:t>
      </w:r>
      <w:proofErr w:type="gramStart"/>
      <w:r w:rsidRPr="00C661D0">
        <w:rPr>
          <w:rFonts w:ascii="Times New Roman" w:eastAsia="Times New Roman" w:hAnsi="Times New Roman" w:cs="Times New Roman"/>
          <w:bCs/>
          <w:sz w:val="12"/>
          <w:szCs w:val="12"/>
          <w:lang w:eastAsia="ru-RU"/>
        </w:rPr>
        <w:t>.»</w:t>
      </w:r>
      <w:proofErr w:type="gramEnd"/>
      <w:r w:rsidRPr="00C661D0">
        <w:rPr>
          <w:rFonts w:ascii="Times New Roman" w:eastAsia="Times New Roman" w:hAnsi="Times New Roman" w:cs="Times New Roman"/>
          <w:bCs/>
          <w:sz w:val="12"/>
          <w:szCs w:val="12"/>
          <w:lang w:eastAsia="ru-RU"/>
        </w:rPr>
        <w:t>;</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3) подпункт 5 пункта 1 статьи 10 Устава признать утратившим силу;</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4) пункт 6 статьи 23 Устава изложить в следующей редакции:</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C661D0">
        <w:rPr>
          <w:rFonts w:ascii="Times New Roman" w:eastAsia="Times New Roman" w:hAnsi="Times New Roman" w:cs="Times New Roman"/>
          <w:bCs/>
          <w:sz w:val="12"/>
          <w:szCs w:val="12"/>
          <w:lang w:eastAsia="ru-RU"/>
        </w:rPr>
        <w:t>,</w:t>
      </w:r>
      <w:proofErr w:type="gramEnd"/>
      <w:r w:rsidRPr="00C661D0">
        <w:rPr>
          <w:rFonts w:ascii="Times New Roman" w:eastAsia="Times New Roman" w:hAnsi="Times New Roman" w:cs="Times New Roman"/>
          <w:bCs/>
          <w:sz w:val="12"/>
          <w:szCs w:val="12"/>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C661D0">
        <w:rPr>
          <w:rFonts w:ascii="Times New Roman" w:eastAsia="Times New Roman" w:hAnsi="Times New Roman" w:cs="Times New Roman"/>
          <w:bCs/>
          <w:sz w:val="12"/>
          <w:szCs w:val="12"/>
          <w:lang w:eastAsia="ru-RU"/>
        </w:rPr>
        <w:t>.»;</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proofErr w:type="gramEnd"/>
      <w:r w:rsidRPr="00C661D0">
        <w:rPr>
          <w:rFonts w:ascii="Times New Roman" w:eastAsia="Times New Roman" w:hAnsi="Times New Roman" w:cs="Times New Roman"/>
          <w:bCs/>
          <w:sz w:val="12"/>
          <w:szCs w:val="12"/>
          <w:lang w:eastAsia="ru-RU"/>
        </w:rPr>
        <w:t xml:space="preserve">5) в статье 38 Устава: </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а) название статьи изложить в следующей редакции:</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 xml:space="preserve">«Статья 38. Основания досрочного прекращения полномочий и меры ответственности депутата Собрания представителей поселения»; </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 xml:space="preserve">в) дополнить пунктом 3 следующего содержания: </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C661D0">
        <w:rPr>
          <w:rFonts w:ascii="Times New Roman" w:eastAsia="Times New Roman" w:hAnsi="Times New Roman" w:cs="Times New Roman"/>
          <w:bCs/>
          <w:sz w:val="12"/>
          <w:szCs w:val="12"/>
          <w:lang w:eastAsia="ru-RU"/>
        </w:rPr>
        <w:t>.»;</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proofErr w:type="gramEnd"/>
      <w:r w:rsidRPr="00C661D0">
        <w:rPr>
          <w:rFonts w:ascii="Times New Roman" w:eastAsia="Times New Roman" w:hAnsi="Times New Roman" w:cs="Times New Roman"/>
          <w:bCs/>
          <w:sz w:val="12"/>
          <w:szCs w:val="12"/>
          <w:lang w:eastAsia="ru-RU"/>
        </w:rPr>
        <w:t xml:space="preserve">6) в статье 43 Устава: </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а) название статьи изложить в следующей редакции:</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 xml:space="preserve">«Статья 43. Досрочное прекращение полномочий и меры ответственности Главы поселения»; </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 xml:space="preserve">в) дополнить абзацем следующего содержания: </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lastRenderedPageBreak/>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C661D0">
        <w:rPr>
          <w:rFonts w:ascii="Times New Roman" w:eastAsia="Times New Roman" w:hAnsi="Times New Roman" w:cs="Times New Roman"/>
          <w:bCs/>
          <w:sz w:val="12"/>
          <w:szCs w:val="12"/>
          <w:lang w:eastAsia="ru-RU"/>
        </w:rPr>
        <w:t>.»;</w:t>
      </w:r>
      <w:proofErr w:type="gramEnd"/>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7) дополнить пункт 1.1 статьи 53 Устава абзацами следующего содержания:</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«Порядок предоставления помещений для встреч депутатов с избирателями устанавливается решением Собрания представителей поселения.</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 xml:space="preserve"> При установлении решением Собрания </w:t>
      </w:r>
      <w:proofErr w:type="gramStart"/>
      <w:r w:rsidRPr="00C661D0">
        <w:rPr>
          <w:rFonts w:ascii="Times New Roman" w:eastAsia="Times New Roman" w:hAnsi="Times New Roman" w:cs="Times New Roman"/>
          <w:bCs/>
          <w:sz w:val="12"/>
          <w:szCs w:val="12"/>
          <w:lang w:eastAsia="ru-RU"/>
        </w:rPr>
        <w:t>представителей поселения порядка предоставления помещений</w:t>
      </w:r>
      <w:proofErr w:type="gramEnd"/>
      <w:r w:rsidRPr="00C661D0">
        <w:rPr>
          <w:rFonts w:ascii="Times New Roman" w:eastAsia="Times New Roman" w:hAnsi="Times New Roman" w:cs="Times New Roman"/>
          <w:bCs/>
          <w:sz w:val="12"/>
          <w:szCs w:val="12"/>
          <w:lang w:eastAsia="ru-RU"/>
        </w:rPr>
        <w:t xml:space="preserve"> для встреч депутатов с избирателями учитываются следующие критерии, которым должно отвечать соответствующее помещение:</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1) соответствие помещения требованиям санитарно-эпидемиологического законодательства;</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C661D0">
        <w:rPr>
          <w:rFonts w:ascii="Times New Roman" w:eastAsia="Times New Roman" w:hAnsi="Times New Roman" w:cs="Times New Roman"/>
          <w:bCs/>
          <w:sz w:val="12"/>
          <w:szCs w:val="12"/>
          <w:lang w:eastAsia="ru-RU"/>
        </w:rPr>
        <w:t>внутриобъектового</w:t>
      </w:r>
      <w:proofErr w:type="spellEnd"/>
      <w:r w:rsidRPr="00C661D0">
        <w:rPr>
          <w:rFonts w:ascii="Times New Roman" w:eastAsia="Times New Roman" w:hAnsi="Times New Roman" w:cs="Times New Roman"/>
          <w:bCs/>
          <w:sz w:val="12"/>
          <w:szCs w:val="12"/>
          <w:lang w:eastAsia="ru-RU"/>
        </w:rPr>
        <w:t xml:space="preserve"> и пропускного режимов, установленных в организации, в ведении которой находится соответствующее помещение;</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3) площадь помещения не менее 10 квадратных метров</w:t>
      </w:r>
      <w:proofErr w:type="gramStart"/>
      <w:r w:rsidRPr="00C661D0">
        <w:rPr>
          <w:rFonts w:ascii="Times New Roman" w:eastAsia="Times New Roman" w:hAnsi="Times New Roman" w:cs="Times New Roman"/>
          <w:bCs/>
          <w:sz w:val="12"/>
          <w:szCs w:val="12"/>
          <w:lang w:eastAsia="ru-RU"/>
        </w:rPr>
        <w:t xml:space="preserve">.»; </w:t>
      </w:r>
      <w:proofErr w:type="gramEnd"/>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 xml:space="preserve">8) дополнить статью 56 Устава пунктом 8 следующего содержания: </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 xml:space="preserve">«8. </w:t>
      </w:r>
      <w:proofErr w:type="gramStart"/>
      <w:r w:rsidRPr="00C661D0">
        <w:rPr>
          <w:rFonts w:ascii="Times New Roman" w:eastAsia="Times New Roman" w:hAnsi="Times New Roman" w:cs="Times New Roman"/>
          <w:bCs/>
          <w:sz w:val="12"/>
          <w:szCs w:val="12"/>
          <w:lang w:eastAsia="ru-RU"/>
        </w:rPr>
        <w:t>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roofErr w:type="gramEnd"/>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9) в пункте 2 статьи 67 Устава слово «закрытых» заменить словом «непубличных».</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2. Поручить Главе городского поселения Суходол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3. После государственной регистрации вносимых настоящим Решением изменений в Устав городского поселения Суходол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C661D0" w:rsidRPr="002550D3"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4. Настоящее Решение вступает в силу со дня его официального опубликования.</w:t>
      </w:r>
    </w:p>
    <w:p w:rsidR="007D5FAB" w:rsidRPr="007D5FAB" w:rsidRDefault="007D5FAB" w:rsidP="007D5FAB">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7D5FAB">
        <w:rPr>
          <w:rFonts w:ascii="Times New Roman" w:eastAsia="Times New Roman" w:hAnsi="Times New Roman" w:cs="Times New Roman"/>
          <w:bCs/>
          <w:sz w:val="12"/>
          <w:szCs w:val="12"/>
          <w:lang w:eastAsia="ru-RU"/>
        </w:rPr>
        <w:t>Председатель Собрания представителей</w:t>
      </w:r>
      <w:r>
        <w:rPr>
          <w:rFonts w:ascii="Times New Roman" w:eastAsia="Times New Roman" w:hAnsi="Times New Roman" w:cs="Times New Roman"/>
          <w:bCs/>
          <w:sz w:val="12"/>
          <w:szCs w:val="12"/>
          <w:lang w:eastAsia="ru-RU"/>
        </w:rPr>
        <w:t xml:space="preserve"> </w:t>
      </w:r>
      <w:r w:rsidRPr="007D5FAB">
        <w:rPr>
          <w:rFonts w:ascii="Times New Roman" w:eastAsia="Times New Roman" w:hAnsi="Times New Roman" w:cs="Times New Roman"/>
          <w:bCs/>
          <w:sz w:val="12"/>
          <w:szCs w:val="12"/>
          <w:lang w:eastAsia="ru-RU"/>
        </w:rPr>
        <w:t>городского поселения Суходол</w:t>
      </w:r>
    </w:p>
    <w:p w:rsidR="007D5FAB" w:rsidRPr="007D5FAB" w:rsidRDefault="007D5FAB" w:rsidP="007D5FAB">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7D5FAB">
        <w:rPr>
          <w:rFonts w:ascii="Times New Roman" w:eastAsia="Times New Roman" w:hAnsi="Times New Roman" w:cs="Times New Roman"/>
          <w:bCs/>
          <w:sz w:val="12"/>
          <w:szCs w:val="12"/>
          <w:lang w:eastAsia="ru-RU"/>
        </w:rPr>
        <w:t>муниципального района Сергиевский Самарской области</w:t>
      </w:r>
    </w:p>
    <w:p w:rsidR="007D5FAB" w:rsidRPr="007D5FAB" w:rsidRDefault="007D5FAB" w:rsidP="007D5FAB">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7D5FAB">
        <w:rPr>
          <w:rFonts w:ascii="Times New Roman" w:eastAsia="Times New Roman" w:hAnsi="Times New Roman" w:cs="Times New Roman"/>
          <w:bCs/>
          <w:sz w:val="12"/>
          <w:szCs w:val="12"/>
          <w:lang w:eastAsia="ru-RU"/>
        </w:rPr>
        <w:t xml:space="preserve">                                                                       </w:t>
      </w:r>
      <w:proofErr w:type="spellStart"/>
      <w:r w:rsidRPr="007D5FAB">
        <w:rPr>
          <w:rFonts w:ascii="Times New Roman" w:eastAsia="Times New Roman" w:hAnsi="Times New Roman" w:cs="Times New Roman"/>
          <w:bCs/>
          <w:sz w:val="12"/>
          <w:szCs w:val="12"/>
          <w:lang w:eastAsia="ru-RU"/>
        </w:rPr>
        <w:t>С.И.Баранов</w:t>
      </w:r>
      <w:proofErr w:type="spellEnd"/>
    </w:p>
    <w:p w:rsidR="007D5FAB" w:rsidRPr="007D5FAB" w:rsidRDefault="007D5FAB" w:rsidP="007D5FAB">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7D5FAB" w:rsidRPr="007D5FAB" w:rsidRDefault="007D5FAB" w:rsidP="007D5FAB">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7D5FAB">
        <w:rPr>
          <w:rFonts w:ascii="Times New Roman" w:eastAsia="Times New Roman" w:hAnsi="Times New Roman" w:cs="Times New Roman"/>
          <w:bCs/>
          <w:sz w:val="12"/>
          <w:szCs w:val="12"/>
          <w:lang w:eastAsia="ru-RU"/>
        </w:rPr>
        <w:t xml:space="preserve">Глава городского поселения Суходол </w:t>
      </w:r>
    </w:p>
    <w:p w:rsidR="007D5FAB" w:rsidRPr="007D5FAB" w:rsidRDefault="007D5FAB" w:rsidP="007D5FAB">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7D5FAB">
        <w:rPr>
          <w:rFonts w:ascii="Times New Roman" w:eastAsia="Times New Roman" w:hAnsi="Times New Roman" w:cs="Times New Roman"/>
          <w:bCs/>
          <w:sz w:val="12"/>
          <w:szCs w:val="12"/>
          <w:lang w:eastAsia="ru-RU"/>
        </w:rPr>
        <w:t>муниципального района Сергиевский Самарской области</w:t>
      </w:r>
    </w:p>
    <w:p w:rsidR="007D5FAB" w:rsidRDefault="007D5FAB" w:rsidP="007D5FAB">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7D5FAB">
        <w:rPr>
          <w:rFonts w:ascii="Times New Roman" w:eastAsia="Times New Roman" w:hAnsi="Times New Roman" w:cs="Times New Roman"/>
          <w:bCs/>
          <w:sz w:val="12"/>
          <w:szCs w:val="12"/>
          <w:lang w:eastAsia="ru-RU"/>
        </w:rPr>
        <w:t>В.В. Сапрыкин</w:t>
      </w:r>
    </w:p>
    <w:p w:rsidR="00952684" w:rsidRDefault="00952684" w:rsidP="00952684">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952684" w:rsidRPr="00952684" w:rsidRDefault="00952684" w:rsidP="00952684">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52684">
        <w:rPr>
          <w:rFonts w:ascii="Times New Roman" w:eastAsia="Times New Roman" w:hAnsi="Times New Roman" w:cs="Times New Roman"/>
          <w:bCs/>
          <w:sz w:val="12"/>
          <w:szCs w:val="12"/>
          <w:lang w:eastAsia="ru-RU"/>
        </w:rPr>
        <w:t>Зарегистрировано</w:t>
      </w:r>
    </w:p>
    <w:p w:rsidR="00952684" w:rsidRPr="00952684" w:rsidRDefault="00952684" w:rsidP="00952684">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52684">
        <w:rPr>
          <w:rFonts w:ascii="Times New Roman" w:eastAsia="Times New Roman" w:hAnsi="Times New Roman" w:cs="Times New Roman"/>
          <w:bCs/>
          <w:sz w:val="12"/>
          <w:szCs w:val="12"/>
          <w:lang w:eastAsia="ru-RU"/>
        </w:rPr>
        <w:t>в Управлении Министерства юстиции</w:t>
      </w:r>
    </w:p>
    <w:p w:rsidR="00952684" w:rsidRPr="00952684" w:rsidRDefault="00952684" w:rsidP="00952684">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52684">
        <w:rPr>
          <w:rFonts w:ascii="Times New Roman" w:eastAsia="Times New Roman" w:hAnsi="Times New Roman" w:cs="Times New Roman"/>
          <w:bCs/>
          <w:sz w:val="12"/>
          <w:szCs w:val="12"/>
          <w:lang w:eastAsia="ru-RU"/>
        </w:rPr>
        <w:t xml:space="preserve">Российской Федерации </w:t>
      </w:r>
    </w:p>
    <w:p w:rsidR="00952684" w:rsidRPr="00952684" w:rsidRDefault="00952684" w:rsidP="00952684">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52684">
        <w:rPr>
          <w:rFonts w:ascii="Times New Roman" w:eastAsia="Times New Roman" w:hAnsi="Times New Roman" w:cs="Times New Roman"/>
          <w:bCs/>
          <w:sz w:val="12"/>
          <w:szCs w:val="12"/>
          <w:lang w:eastAsia="ru-RU"/>
        </w:rPr>
        <w:t xml:space="preserve">по Самарской области </w:t>
      </w:r>
    </w:p>
    <w:p w:rsidR="00952684" w:rsidRPr="00952684" w:rsidRDefault="00952684" w:rsidP="00952684">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52684">
        <w:rPr>
          <w:rFonts w:ascii="Times New Roman" w:eastAsia="Times New Roman" w:hAnsi="Times New Roman" w:cs="Times New Roman"/>
          <w:bCs/>
          <w:sz w:val="12"/>
          <w:szCs w:val="12"/>
          <w:lang w:eastAsia="ru-RU"/>
        </w:rPr>
        <w:t xml:space="preserve">27 ноября 2019 года, </w:t>
      </w:r>
    </w:p>
    <w:p w:rsidR="00952684" w:rsidRPr="00952684" w:rsidRDefault="00952684" w:rsidP="00952684">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52684">
        <w:rPr>
          <w:rFonts w:ascii="Times New Roman" w:eastAsia="Times New Roman" w:hAnsi="Times New Roman" w:cs="Times New Roman"/>
          <w:bCs/>
          <w:sz w:val="12"/>
          <w:szCs w:val="12"/>
          <w:lang w:eastAsia="ru-RU"/>
        </w:rPr>
        <w:t>государственный регистрационный</w:t>
      </w:r>
    </w:p>
    <w:p w:rsidR="00952684" w:rsidRDefault="00952684" w:rsidP="00952684">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952684">
        <w:rPr>
          <w:rFonts w:ascii="Times New Roman" w:eastAsia="Times New Roman" w:hAnsi="Times New Roman" w:cs="Times New Roman"/>
          <w:bCs/>
          <w:sz w:val="12"/>
          <w:szCs w:val="12"/>
          <w:lang w:eastAsia="ru-RU"/>
        </w:rPr>
        <w:t xml:space="preserve">                                                                                                    № RU 635213162019001</w:t>
      </w:r>
    </w:p>
    <w:p w:rsidR="00952684" w:rsidRPr="007D5FAB" w:rsidRDefault="00952684" w:rsidP="007D5FAB">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554052" w:rsidRPr="002550D3" w:rsidRDefault="00554052" w:rsidP="00554052">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550D3">
        <w:rPr>
          <w:rFonts w:ascii="Times New Roman" w:eastAsia="Times New Roman" w:hAnsi="Times New Roman" w:cs="Times New Roman"/>
          <w:b/>
          <w:bCs/>
          <w:sz w:val="12"/>
          <w:szCs w:val="12"/>
          <w:lang w:eastAsia="ru-RU"/>
        </w:rPr>
        <w:t>СОБРАНИЕ ПРЕДСТАВИТЕЛЕЙ</w:t>
      </w:r>
    </w:p>
    <w:p w:rsidR="00554052" w:rsidRPr="002550D3" w:rsidRDefault="00554052" w:rsidP="00554052">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550D3">
        <w:rPr>
          <w:rFonts w:ascii="Times New Roman" w:eastAsia="Times New Roman" w:hAnsi="Times New Roman" w:cs="Times New Roman"/>
          <w:b/>
          <w:bCs/>
          <w:sz w:val="12"/>
          <w:szCs w:val="12"/>
          <w:lang w:eastAsia="ru-RU"/>
        </w:rPr>
        <w:t xml:space="preserve">СЕЛЬСКОГО ПОСЕЛЕНИЯ  </w:t>
      </w:r>
      <w:r>
        <w:rPr>
          <w:rFonts w:ascii="Times New Roman" w:eastAsia="Times New Roman" w:hAnsi="Times New Roman" w:cs="Times New Roman"/>
          <w:b/>
          <w:bCs/>
          <w:sz w:val="12"/>
          <w:szCs w:val="12"/>
          <w:lang w:eastAsia="ru-RU"/>
        </w:rPr>
        <w:t>ЧЕРНОВКА</w:t>
      </w:r>
    </w:p>
    <w:p w:rsidR="00554052" w:rsidRPr="002550D3" w:rsidRDefault="00554052" w:rsidP="00554052">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550D3">
        <w:rPr>
          <w:rFonts w:ascii="Times New Roman" w:eastAsia="Times New Roman" w:hAnsi="Times New Roman" w:cs="Times New Roman"/>
          <w:b/>
          <w:bCs/>
          <w:sz w:val="12"/>
          <w:szCs w:val="12"/>
          <w:lang w:eastAsia="ru-RU"/>
        </w:rPr>
        <w:t>МУНИЦИПАЛЬНОГО РАЙОНА СЕРГИЕВСКИЙ</w:t>
      </w:r>
    </w:p>
    <w:p w:rsidR="00554052" w:rsidRPr="002550D3" w:rsidRDefault="00554052" w:rsidP="00554052">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550D3">
        <w:rPr>
          <w:rFonts w:ascii="Times New Roman" w:eastAsia="Times New Roman" w:hAnsi="Times New Roman" w:cs="Times New Roman"/>
          <w:b/>
          <w:bCs/>
          <w:sz w:val="12"/>
          <w:szCs w:val="12"/>
          <w:lang w:eastAsia="ru-RU"/>
        </w:rPr>
        <w:t>САМАРСКОЙ ОБЛАСТИ</w:t>
      </w:r>
    </w:p>
    <w:p w:rsidR="00554052" w:rsidRPr="002550D3" w:rsidRDefault="00554052" w:rsidP="00554052">
      <w:pPr>
        <w:tabs>
          <w:tab w:val="left" w:pos="426"/>
        </w:tabs>
        <w:spacing w:after="0" w:line="240" w:lineRule="auto"/>
        <w:ind w:firstLine="284"/>
        <w:jc w:val="center"/>
        <w:rPr>
          <w:rFonts w:ascii="Times New Roman" w:eastAsia="Times New Roman" w:hAnsi="Times New Roman" w:cs="Times New Roman"/>
          <w:b/>
          <w:bCs/>
          <w:sz w:val="12"/>
          <w:szCs w:val="12"/>
          <w:lang w:eastAsia="ru-RU"/>
        </w:rPr>
      </w:pPr>
    </w:p>
    <w:p w:rsidR="00554052" w:rsidRDefault="00554052" w:rsidP="00554052">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2550D3">
        <w:rPr>
          <w:rFonts w:ascii="Times New Roman" w:eastAsia="Times New Roman" w:hAnsi="Times New Roman" w:cs="Times New Roman"/>
          <w:bCs/>
          <w:sz w:val="12"/>
          <w:szCs w:val="12"/>
          <w:lang w:eastAsia="ru-RU"/>
        </w:rPr>
        <w:t>РЕШЕНИЕ</w:t>
      </w:r>
    </w:p>
    <w:p w:rsidR="00C661D0" w:rsidRPr="00C661D0" w:rsidRDefault="00C661D0" w:rsidP="00C661D0">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01 ноября   2019г.                                                                                                                                                                                                     №3</w:t>
      </w:r>
      <w:r>
        <w:rPr>
          <w:rFonts w:ascii="Times New Roman" w:eastAsia="Times New Roman" w:hAnsi="Times New Roman" w:cs="Times New Roman"/>
          <w:bCs/>
          <w:sz w:val="12"/>
          <w:szCs w:val="12"/>
          <w:lang w:eastAsia="ru-RU"/>
        </w:rPr>
        <w:t>1</w:t>
      </w:r>
    </w:p>
    <w:p w:rsidR="00C661D0" w:rsidRPr="002550D3" w:rsidRDefault="00C661D0" w:rsidP="00C661D0">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 xml:space="preserve">О внесении изменений в Устав сельского поселения </w:t>
      </w:r>
      <w:r>
        <w:rPr>
          <w:rFonts w:ascii="Times New Roman" w:eastAsia="Times New Roman" w:hAnsi="Times New Roman" w:cs="Times New Roman"/>
          <w:bCs/>
          <w:sz w:val="12"/>
          <w:szCs w:val="12"/>
          <w:lang w:eastAsia="ru-RU"/>
        </w:rPr>
        <w:t>Черновка</w:t>
      </w:r>
      <w:r w:rsidRPr="00C661D0">
        <w:rPr>
          <w:rFonts w:ascii="Times New Roman" w:eastAsia="Times New Roman" w:hAnsi="Times New Roman" w:cs="Times New Roman"/>
          <w:bCs/>
          <w:sz w:val="12"/>
          <w:szCs w:val="12"/>
          <w:lang w:eastAsia="ru-RU"/>
        </w:rPr>
        <w:t xml:space="preserve">  муниципального района Сергиевский Самарской области</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proofErr w:type="gramStart"/>
      <w:r w:rsidRPr="00C661D0">
        <w:rPr>
          <w:rFonts w:ascii="Times New Roman" w:eastAsia="Times New Roman" w:hAnsi="Times New Roman" w:cs="Times New Roman"/>
          <w:bCs/>
          <w:sz w:val="12"/>
          <w:szCs w:val="12"/>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от 24 октября2019 года, </w:t>
      </w:r>
      <w:proofErr w:type="gramEnd"/>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Собрание представителей сельского поселения Черновка муниципального района Сергиевский Самарской области</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
          <w:bCs/>
          <w:sz w:val="12"/>
          <w:szCs w:val="12"/>
          <w:lang w:eastAsia="ru-RU"/>
        </w:rPr>
      </w:pPr>
      <w:r w:rsidRPr="00C661D0">
        <w:rPr>
          <w:rFonts w:ascii="Times New Roman" w:eastAsia="Times New Roman" w:hAnsi="Times New Roman" w:cs="Times New Roman"/>
          <w:bCs/>
          <w:sz w:val="12"/>
          <w:szCs w:val="12"/>
          <w:lang w:eastAsia="ru-RU"/>
        </w:rPr>
        <w:t xml:space="preserve"> </w:t>
      </w:r>
      <w:r w:rsidRPr="00C661D0">
        <w:rPr>
          <w:rFonts w:ascii="Times New Roman" w:eastAsia="Times New Roman" w:hAnsi="Times New Roman" w:cs="Times New Roman"/>
          <w:b/>
          <w:bCs/>
          <w:sz w:val="12"/>
          <w:szCs w:val="12"/>
          <w:lang w:eastAsia="ru-RU"/>
        </w:rPr>
        <w:t>РЕШИЛО:</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1.</w:t>
      </w:r>
      <w:r w:rsidRPr="00C661D0">
        <w:rPr>
          <w:rFonts w:ascii="Times New Roman" w:eastAsia="Times New Roman" w:hAnsi="Times New Roman" w:cs="Times New Roman"/>
          <w:bCs/>
          <w:sz w:val="12"/>
          <w:szCs w:val="12"/>
          <w:lang w:eastAsia="ru-RU"/>
        </w:rPr>
        <w:tab/>
        <w:t>Внести следующие изменения в Устав сельского поселения Черновка муниципального района Сергиевский Самарской области, принятый решением Собрания представителей сельского поселения Черновка муниципального района Сергиевский Самарской области от 29.07.2015№ 23(далее – Устав):</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 xml:space="preserve">1) в пункте 1 статьи 7 Устава: </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а) подпункт 22 изложить в следующей редакции:</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proofErr w:type="gramStart"/>
      <w:r w:rsidRPr="00C661D0">
        <w:rPr>
          <w:rFonts w:ascii="Times New Roman" w:eastAsia="Times New Roman" w:hAnsi="Times New Roman" w:cs="Times New Roman"/>
          <w:bCs/>
          <w:sz w:val="12"/>
          <w:szCs w:val="12"/>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w:t>
      </w:r>
      <w:proofErr w:type="gramEnd"/>
      <w:r w:rsidRPr="00C661D0">
        <w:rPr>
          <w:rFonts w:ascii="Times New Roman" w:eastAsia="Times New Roman" w:hAnsi="Times New Roman" w:cs="Times New Roman"/>
          <w:bCs/>
          <w:sz w:val="12"/>
          <w:szCs w:val="12"/>
          <w:lang w:eastAsia="ru-RU"/>
        </w:rPr>
        <w:t xml:space="preserve"> </w:t>
      </w:r>
      <w:proofErr w:type="gramStart"/>
      <w:r w:rsidRPr="00C661D0">
        <w:rPr>
          <w:rFonts w:ascii="Times New Roman" w:eastAsia="Times New Roman" w:hAnsi="Times New Roman" w:cs="Times New Roman"/>
          <w:bCs/>
          <w:sz w:val="12"/>
          <w:szCs w:val="12"/>
          <w:lang w:eastAsia="ru-RU"/>
        </w:rPr>
        <w:t>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w:t>
      </w:r>
      <w:proofErr w:type="gramEnd"/>
      <w:r w:rsidRPr="00C661D0">
        <w:rPr>
          <w:rFonts w:ascii="Times New Roman" w:eastAsia="Times New Roman" w:hAnsi="Times New Roman" w:cs="Times New Roman"/>
          <w:bCs/>
          <w:sz w:val="12"/>
          <w:szCs w:val="12"/>
          <w:lang w:eastAsia="ru-RU"/>
        </w:rPr>
        <w:t xml:space="preserve"> </w:t>
      </w:r>
      <w:proofErr w:type="gramStart"/>
      <w:r w:rsidRPr="00C661D0">
        <w:rPr>
          <w:rFonts w:ascii="Times New Roman" w:eastAsia="Times New Roman" w:hAnsi="Times New Roman" w:cs="Times New Roman"/>
          <w:bCs/>
          <w:sz w:val="12"/>
          <w:szCs w:val="12"/>
          <w:lang w:eastAsia="ru-RU"/>
        </w:rPr>
        <w:t>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б) в подпункте 39 слова «государственном кадастре недвижимости» заменить словами «кадастровой деятельности»;</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 xml:space="preserve">2) в статье 8 Устава: </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б) дополнить пункт 1 подпунктом 16 следующего содержания:</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«16) осуществление мероприятий по защите прав потребителей, предусмотренных Законом Российской Федерации от 07.02.1992 № 2300-1 «О защите прав потребителей»</w:t>
      </w:r>
      <w:proofErr w:type="gramStart"/>
      <w:r w:rsidRPr="00C661D0">
        <w:rPr>
          <w:rFonts w:ascii="Times New Roman" w:eastAsia="Times New Roman" w:hAnsi="Times New Roman" w:cs="Times New Roman"/>
          <w:bCs/>
          <w:sz w:val="12"/>
          <w:szCs w:val="12"/>
          <w:lang w:eastAsia="ru-RU"/>
        </w:rPr>
        <w:t>.»</w:t>
      </w:r>
      <w:proofErr w:type="gramEnd"/>
      <w:r w:rsidRPr="00C661D0">
        <w:rPr>
          <w:rFonts w:ascii="Times New Roman" w:eastAsia="Times New Roman" w:hAnsi="Times New Roman" w:cs="Times New Roman"/>
          <w:bCs/>
          <w:sz w:val="12"/>
          <w:szCs w:val="12"/>
          <w:lang w:eastAsia="ru-RU"/>
        </w:rPr>
        <w:t>;</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3) подпункт 5 пункта 1 статьи 10 Устава признать утратившим силу;</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4) пункт 6 статьи 23 Устава изложить в следующей редакции:</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C661D0">
        <w:rPr>
          <w:rFonts w:ascii="Times New Roman" w:eastAsia="Times New Roman" w:hAnsi="Times New Roman" w:cs="Times New Roman"/>
          <w:bCs/>
          <w:sz w:val="12"/>
          <w:szCs w:val="12"/>
          <w:lang w:eastAsia="ru-RU"/>
        </w:rPr>
        <w:t>,</w:t>
      </w:r>
      <w:proofErr w:type="gramEnd"/>
      <w:r w:rsidRPr="00C661D0">
        <w:rPr>
          <w:rFonts w:ascii="Times New Roman" w:eastAsia="Times New Roman" w:hAnsi="Times New Roman" w:cs="Times New Roman"/>
          <w:bCs/>
          <w:sz w:val="12"/>
          <w:szCs w:val="12"/>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w:t>
      </w:r>
      <w:r w:rsidRPr="00C661D0">
        <w:rPr>
          <w:rFonts w:ascii="Times New Roman" w:eastAsia="Times New Roman" w:hAnsi="Times New Roman" w:cs="Times New Roman"/>
          <w:bCs/>
          <w:sz w:val="12"/>
          <w:szCs w:val="12"/>
          <w:lang w:eastAsia="ru-RU"/>
        </w:rPr>
        <w:lastRenderedPageBreak/>
        <w:t>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C661D0">
        <w:rPr>
          <w:rFonts w:ascii="Times New Roman" w:eastAsia="Times New Roman" w:hAnsi="Times New Roman" w:cs="Times New Roman"/>
          <w:bCs/>
          <w:sz w:val="12"/>
          <w:szCs w:val="12"/>
          <w:lang w:eastAsia="ru-RU"/>
        </w:rPr>
        <w:t>.»;</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proofErr w:type="gramEnd"/>
      <w:r w:rsidRPr="00C661D0">
        <w:rPr>
          <w:rFonts w:ascii="Times New Roman" w:eastAsia="Times New Roman" w:hAnsi="Times New Roman" w:cs="Times New Roman"/>
          <w:bCs/>
          <w:sz w:val="12"/>
          <w:szCs w:val="12"/>
          <w:lang w:eastAsia="ru-RU"/>
        </w:rPr>
        <w:t xml:space="preserve">5) в статье 38 Устава: </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а) название статьи изложить в следующей редакции:</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 xml:space="preserve">«Статья 38. Основания досрочного прекращения полномочий и меры ответственности депутата Собрания представителей поселения»; </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 xml:space="preserve">в) дополнить пунктом 3 следующего содержания: </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C661D0">
        <w:rPr>
          <w:rFonts w:ascii="Times New Roman" w:eastAsia="Times New Roman" w:hAnsi="Times New Roman" w:cs="Times New Roman"/>
          <w:bCs/>
          <w:sz w:val="12"/>
          <w:szCs w:val="12"/>
          <w:lang w:eastAsia="ru-RU"/>
        </w:rPr>
        <w:t>.»;</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proofErr w:type="gramEnd"/>
      <w:r w:rsidRPr="00C661D0">
        <w:rPr>
          <w:rFonts w:ascii="Times New Roman" w:eastAsia="Times New Roman" w:hAnsi="Times New Roman" w:cs="Times New Roman"/>
          <w:bCs/>
          <w:sz w:val="12"/>
          <w:szCs w:val="12"/>
          <w:lang w:eastAsia="ru-RU"/>
        </w:rPr>
        <w:t xml:space="preserve">6) в статье 43 Устава: </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а) название статьи изложить в следующей редакции:</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 xml:space="preserve">«Статья 43. Досрочное прекращение полномочий и меры ответственности Главы поселения»; </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 xml:space="preserve">в) дополнить абзацем следующего содержания: </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C661D0">
        <w:rPr>
          <w:rFonts w:ascii="Times New Roman" w:eastAsia="Times New Roman" w:hAnsi="Times New Roman" w:cs="Times New Roman"/>
          <w:bCs/>
          <w:sz w:val="12"/>
          <w:szCs w:val="12"/>
          <w:lang w:eastAsia="ru-RU"/>
        </w:rPr>
        <w:t>.»;</w:t>
      </w:r>
      <w:proofErr w:type="gramEnd"/>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7) дополнить пункт 1.1 статьи 53 Устава абзацами следующего содержания:</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«Порядок предоставления помещений для встреч депутатов с избирателями устанавливается решением Собрания представителей поселения.</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 xml:space="preserve"> При установлении решением Собрания </w:t>
      </w:r>
      <w:proofErr w:type="gramStart"/>
      <w:r w:rsidRPr="00C661D0">
        <w:rPr>
          <w:rFonts w:ascii="Times New Roman" w:eastAsia="Times New Roman" w:hAnsi="Times New Roman" w:cs="Times New Roman"/>
          <w:bCs/>
          <w:sz w:val="12"/>
          <w:szCs w:val="12"/>
          <w:lang w:eastAsia="ru-RU"/>
        </w:rPr>
        <w:t>представителей поселения порядка предоставления помещений</w:t>
      </w:r>
      <w:proofErr w:type="gramEnd"/>
      <w:r w:rsidRPr="00C661D0">
        <w:rPr>
          <w:rFonts w:ascii="Times New Roman" w:eastAsia="Times New Roman" w:hAnsi="Times New Roman" w:cs="Times New Roman"/>
          <w:bCs/>
          <w:sz w:val="12"/>
          <w:szCs w:val="12"/>
          <w:lang w:eastAsia="ru-RU"/>
        </w:rPr>
        <w:t xml:space="preserve"> для встреч депутатов с избирателями учитываются следующие критерии, которым должно отвечать соответствующее помещение:</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1) соответствие помещения требованиям санитарно-эпидемиологического законодательства;</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C661D0">
        <w:rPr>
          <w:rFonts w:ascii="Times New Roman" w:eastAsia="Times New Roman" w:hAnsi="Times New Roman" w:cs="Times New Roman"/>
          <w:bCs/>
          <w:sz w:val="12"/>
          <w:szCs w:val="12"/>
          <w:lang w:eastAsia="ru-RU"/>
        </w:rPr>
        <w:t>внутриобъектового</w:t>
      </w:r>
      <w:proofErr w:type="spellEnd"/>
      <w:r w:rsidRPr="00C661D0">
        <w:rPr>
          <w:rFonts w:ascii="Times New Roman" w:eastAsia="Times New Roman" w:hAnsi="Times New Roman" w:cs="Times New Roman"/>
          <w:bCs/>
          <w:sz w:val="12"/>
          <w:szCs w:val="12"/>
          <w:lang w:eastAsia="ru-RU"/>
        </w:rPr>
        <w:t xml:space="preserve"> и пропускного режимов, установленных в организации, в ведении которой находится соответствующее помещение;</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3) площадь помещения не менее 10 квадратных метров</w:t>
      </w:r>
      <w:proofErr w:type="gramStart"/>
      <w:r w:rsidRPr="00C661D0">
        <w:rPr>
          <w:rFonts w:ascii="Times New Roman" w:eastAsia="Times New Roman" w:hAnsi="Times New Roman" w:cs="Times New Roman"/>
          <w:bCs/>
          <w:sz w:val="12"/>
          <w:szCs w:val="12"/>
          <w:lang w:eastAsia="ru-RU"/>
        </w:rPr>
        <w:t>.»;</w:t>
      </w:r>
      <w:proofErr w:type="gramEnd"/>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 xml:space="preserve">8) дополнить статью 56 Устава пунктом 8 следующего содержания: </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 xml:space="preserve">«8. </w:t>
      </w:r>
      <w:proofErr w:type="gramStart"/>
      <w:r w:rsidRPr="00C661D0">
        <w:rPr>
          <w:rFonts w:ascii="Times New Roman" w:eastAsia="Times New Roman" w:hAnsi="Times New Roman" w:cs="Times New Roman"/>
          <w:bCs/>
          <w:sz w:val="12"/>
          <w:szCs w:val="12"/>
          <w:lang w:eastAsia="ru-RU"/>
        </w:rPr>
        <w:t>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roofErr w:type="gramEnd"/>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9) в пункте 2 статьи 67 Устава слово «закрытых» заменить словом «непубличных».</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2. Поручить Главе сельского поселения Черновка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3. После государственной регистрации вносимых настоящим Решением изменений в Устав сельского поселения Черновка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C661D0" w:rsidRPr="00C661D0" w:rsidRDefault="00C661D0" w:rsidP="00C661D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661D0">
        <w:rPr>
          <w:rFonts w:ascii="Times New Roman" w:eastAsia="Times New Roman" w:hAnsi="Times New Roman" w:cs="Times New Roman"/>
          <w:bCs/>
          <w:sz w:val="12"/>
          <w:szCs w:val="12"/>
          <w:lang w:eastAsia="ru-RU"/>
        </w:rPr>
        <w:t>4. Настоящее Решение вступает в силу со дня его официального опубликования.</w:t>
      </w:r>
    </w:p>
    <w:p w:rsidR="005A4C7D" w:rsidRPr="005A4C7D" w:rsidRDefault="005A4C7D" w:rsidP="005A4C7D">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A4C7D">
        <w:rPr>
          <w:rFonts w:ascii="Times New Roman" w:eastAsia="Times New Roman" w:hAnsi="Times New Roman" w:cs="Times New Roman"/>
          <w:bCs/>
          <w:sz w:val="12"/>
          <w:szCs w:val="12"/>
          <w:lang w:eastAsia="ru-RU"/>
        </w:rPr>
        <w:t>Председатель Собрания представителей</w:t>
      </w:r>
      <w:r>
        <w:rPr>
          <w:rFonts w:ascii="Times New Roman" w:eastAsia="Times New Roman" w:hAnsi="Times New Roman" w:cs="Times New Roman"/>
          <w:bCs/>
          <w:sz w:val="12"/>
          <w:szCs w:val="12"/>
          <w:lang w:eastAsia="ru-RU"/>
        </w:rPr>
        <w:t xml:space="preserve"> </w:t>
      </w:r>
      <w:r w:rsidRPr="005A4C7D">
        <w:rPr>
          <w:rFonts w:ascii="Times New Roman" w:eastAsia="Times New Roman" w:hAnsi="Times New Roman" w:cs="Times New Roman"/>
          <w:bCs/>
          <w:sz w:val="12"/>
          <w:szCs w:val="12"/>
          <w:lang w:eastAsia="ru-RU"/>
        </w:rPr>
        <w:t>сельского поселения Черновка</w:t>
      </w:r>
    </w:p>
    <w:p w:rsidR="005A4C7D" w:rsidRPr="005A4C7D" w:rsidRDefault="005A4C7D" w:rsidP="005A4C7D">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A4C7D">
        <w:rPr>
          <w:rFonts w:ascii="Times New Roman" w:eastAsia="Times New Roman" w:hAnsi="Times New Roman" w:cs="Times New Roman"/>
          <w:bCs/>
          <w:sz w:val="12"/>
          <w:szCs w:val="12"/>
          <w:lang w:eastAsia="ru-RU"/>
        </w:rPr>
        <w:t>муниципального района Сергиевский Самарской области</w:t>
      </w:r>
    </w:p>
    <w:p w:rsidR="005A4C7D" w:rsidRPr="005A4C7D" w:rsidRDefault="005A4C7D" w:rsidP="005A4C7D">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A4C7D">
        <w:rPr>
          <w:rFonts w:ascii="Times New Roman" w:eastAsia="Times New Roman" w:hAnsi="Times New Roman" w:cs="Times New Roman"/>
          <w:bCs/>
          <w:sz w:val="12"/>
          <w:szCs w:val="12"/>
          <w:lang w:eastAsia="ru-RU"/>
        </w:rPr>
        <w:t xml:space="preserve"> И.В. Милюкова</w:t>
      </w:r>
    </w:p>
    <w:p w:rsidR="005A4C7D" w:rsidRPr="005A4C7D" w:rsidRDefault="005A4C7D" w:rsidP="005A4C7D">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A4C7D">
        <w:rPr>
          <w:rFonts w:ascii="Times New Roman" w:eastAsia="Times New Roman" w:hAnsi="Times New Roman" w:cs="Times New Roman"/>
          <w:bCs/>
          <w:sz w:val="12"/>
          <w:szCs w:val="12"/>
          <w:lang w:eastAsia="ru-RU"/>
        </w:rPr>
        <w:t xml:space="preserve">           </w:t>
      </w:r>
    </w:p>
    <w:p w:rsidR="005A4C7D" w:rsidRPr="005A4C7D" w:rsidRDefault="005A4C7D" w:rsidP="005A4C7D">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A4C7D">
        <w:rPr>
          <w:rFonts w:ascii="Times New Roman" w:eastAsia="Times New Roman" w:hAnsi="Times New Roman" w:cs="Times New Roman"/>
          <w:bCs/>
          <w:sz w:val="12"/>
          <w:szCs w:val="12"/>
          <w:lang w:eastAsia="ru-RU"/>
        </w:rPr>
        <w:t>Глава сельского поселения Черновка</w:t>
      </w:r>
    </w:p>
    <w:p w:rsidR="005A4C7D" w:rsidRPr="005A4C7D" w:rsidRDefault="005A4C7D" w:rsidP="005A4C7D">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A4C7D">
        <w:rPr>
          <w:rFonts w:ascii="Times New Roman" w:eastAsia="Times New Roman" w:hAnsi="Times New Roman" w:cs="Times New Roman"/>
          <w:bCs/>
          <w:sz w:val="12"/>
          <w:szCs w:val="12"/>
          <w:lang w:eastAsia="ru-RU"/>
        </w:rPr>
        <w:t xml:space="preserve">муниципального района Сергиевский Самарской области                                                                             </w:t>
      </w:r>
    </w:p>
    <w:p w:rsidR="005A4C7D" w:rsidRPr="005A4C7D" w:rsidRDefault="005A4C7D" w:rsidP="005A4C7D">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A4C7D">
        <w:rPr>
          <w:rFonts w:ascii="Times New Roman" w:eastAsia="Times New Roman" w:hAnsi="Times New Roman" w:cs="Times New Roman"/>
          <w:bCs/>
          <w:sz w:val="12"/>
          <w:szCs w:val="12"/>
          <w:lang w:eastAsia="ru-RU"/>
        </w:rPr>
        <w:t>А.В. Беляев</w:t>
      </w:r>
    </w:p>
    <w:p w:rsidR="005A4C7D" w:rsidRPr="005A4C7D" w:rsidRDefault="005A4C7D" w:rsidP="005A4C7D">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7A3077" w:rsidRPr="007A3077" w:rsidRDefault="007A3077" w:rsidP="007A3077">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7A3077">
        <w:rPr>
          <w:rFonts w:ascii="Times New Roman" w:eastAsia="Times New Roman" w:hAnsi="Times New Roman" w:cs="Times New Roman"/>
          <w:b/>
          <w:bCs/>
          <w:sz w:val="12"/>
          <w:szCs w:val="12"/>
          <w:lang w:eastAsia="ru-RU"/>
        </w:rPr>
        <w:t>Заключение о результатах публичных слушаний по проекту планировки территории и проекту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p>
    <w:p w:rsidR="007A3077" w:rsidRPr="007A3077" w:rsidRDefault="007A3077" w:rsidP="007A307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A3077">
        <w:rPr>
          <w:rFonts w:ascii="Times New Roman" w:eastAsia="Times New Roman" w:hAnsi="Times New Roman" w:cs="Times New Roman"/>
          <w:bCs/>
          <w:sz w:val="12"/>
          <w:szCs w:val="12"/>
          <w:lang w:eastAsia="ru-RU"/>
        </w:rPr>
        <w:t xml:space="preserve">          1. Дата оформления заключения: «02» декабря 2019 года.</w:t>
      </w:r>
    </w:p>
    <w:p w:rsidR="007A3077" w:rsidRPr="007A3077" w:rsidRDefault="007A3077" w:rsidP="007A307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A3077">
        <w:rPr>
          <w:rFonts w:ascii="Times New Roman" w:eastAsia="Times New Roman" w:hAnsi="Times New Roman" w:cs="Times New Roman"/>
          <w:bCs/>
          <w:sz w:val="12"/>
          <w:szCs w:val="12"/>
          <w:lang w:eastAsia="ru-RU"/>
        </w:rPr>
        <w:t>2. Дата проведения публичных слушаний – с 28 октября 2019 года по 02 декабря 2019 года.</w:t>
      </w:r>
    </w:p>
    <w:p w:rsidR="007A3077" w:rsidRPr="007A3077" w:rsidRDefault="007A3077" w:rsidP="007A307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A3077">
        <w:rPr>
          <w:rFonts w:ascii="Times New Roman" w:eastAsia="Times New Roman" w:hAnsi="Times New Roman" w:cs="Times New Roman"/>
          <w:bCs/>
          <w:sz w:val="12"/>
          <w:szCs w:val="12"/>
          <w:lang w:eastAsia="ru-RU"/>
        </w:rPr>
        <w:t xml:space="preserve">3. Место проведения публичных слушаний (место ведения протокола публичных слушаний) в сельском поселении Светлодольск муниципального района Сергиевский Самарской области: 446550, Самарская область, Сергиевский район, п. Светлодольск, </w:t>
      </w:r>
      <w:proofErr w:type="spellStart"/>
      <w:r w:rsidRPr="007A3077">
        <w:rPr>
          <w:rFonts w:ascii="Times New Roman" w:eastAsia="Times New Roman" w:hAnsi="Times New Roman" w:cs="Times New Roman"/>
          <w:bCs/>
          <w:sz w:val="12"/>
          <w:szCs w:val="12"/>
          <w:lang w:eastAsia="ru-RU"/>
        </w:rPr>
        <w:t>ул</w:t>
      </w:r>
      <w:proofErr w:type="gramStart"/>
      <w:r w:rsidRPr="007A3077">
        <w:rPr>
          <w:rFonts w:ascii="Times New Roman" w:eastAsia="Times New Roman" w:hAnsi="Times New Roman" w:cs="Times New Roman"/>
          <w:bCs/>
          <w:sz w:val="12"/>
          <w:szCs w:val="12"/>
          <w:lang w:eastAsia="ru-RU"/>
        </w:rPr>
        <w:t>.П</w:t>
      </w:r>
      <w:proofErr w:type="gramEnd"/>
      <w:r w:rsidRPr="007A3077">
        <w:rPr>
          <w:rFonts w:ascii="Times New Roman" w:eastAsia="Times New Roman" w:hAnsi="Times New Roman" w:cs="Times New Roman"/>
          <w:bCs/>
          <w:sz w:val="12"/>
          <w:szCs w:val="12"/>
          <w:lang w:eastAsia="ru-RU"/>
        </w:rPr>
        <w:t>олевая</w:t>
      </w:r>
      <w:proofErr w:type="spellEnd"/>
      <w:r w:rsidRPr="007A3077">
        <w:rPr>
          <w:rFonts w:ascii="Times New Roman" w:eastAsia="Times New Roman" w:hAnsi="Times New Roman" w:cs="Times New Roman"/>
          <w:bCs/>
          <w:sz w:val="12"/>
          <w:szCs w:val="12"/>
          <w:lang w:eastAsia="ru-RU"/>
        </w:rPr>
        <w:t>, д.1.</w:t>
      </w:r>
    </w:p>
    <w:p w:rsidR="007A3077" w:rsidRPr="007A3077" w:rsidRDefault="007A3077" w:rsidP="007A307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A3077">
        <w:rPr>
          <w:rFonts w:ascii="Times New Roman" w:eastAsia="Times New Roman" w:hAnsi="Times New Roman" w:cs="Times New Roman"/>
          <w:bCs/>
          <w:sz w:val="12"/>
          <w:szCs w:val="12"/>
          <w:lang w:eastAsia="ru-RU"/>
        </w:rPr>
        <w:t xml:space="preserve">          4. Основание проведения публичных слушаний - Постановление Администрации сельского поселения Светлодольск муниципального района Сергиевский  Самарской области № 7 от  28.10.2019 г. «О проведении публичных слушаний по проекту планировки территории и проекту межевания территории объекта: «Строительство сетей водоснабжения и водоотведения </w:t>
      </w:r>
      <w:proofErr w:type="spellStart"/>
      <w:r w:rsidRPr="007A3077">
        <w:rPr>
          <w:rFonts w:ascii="Times New Roman" w:eastAsia="Times New Roman" w:hAnsi="Times New Roman" w:cs="Times New Roman"/>
          <w:bCs/>
          <w:sz w:val="12"/>
          <w:szCs w:val="12"/>
          <w:lang w:eastAsia="ru-RU"/>
        </w:rPr>
        <w:t>пос</w:t>
      </w:r>
      <w:proofErr w:type="gramStart"/>
      <w:r w:rsidRPr="007A3077">
        <w:rPr>
          <w:rFonts w:ascii="Times New Roman" w:eastAsia="Times New Roman" w:hAnsi="Times New Roman" w:cs="Times New Roman"/>
          <w:bCs/>
          <w:sz w:val="12"/>
          <w:szCs w:val="12"/>
          <w:lang w:eastAsia="ru-RU"/>
        </w:rPr>
        <w:t>.С</w:t>
      </w:r>
      <w:proofErr w:type="gramEnd"/>
      <w:r w:rsidRPr="007A3077">
        <w:rPr>
          <w:rFonts w:ascii="Times New Roman" w:eastAsia="Times New Roman" w:hAnsi="Times New Roman" w:cs="Times New Roman"/>
          <w:bCs/>
          <w:sz w:val="12"/>
          <w:szCs w:val="12"/>
          <w:lang w:eastAsia="ru-RU"/>
        </w:rPr>
        <w:t>ветлодольск</w:t>
      </w:r>
      <w:proofErr w:type="spellEnd"/>
      <w:r w:rsidRPr="007A3077">
        <w:rPr>
          <w:rFonts w:ascii="Times New Roman" w:eastAsia="Times New Roman" w:hAnsi="Times New Roman" w:cs="Times New Roman"/>
          <w:bCs/>
          <w:sz w:val="12"/>
          <w:szCs w:val="12"/>
          <w:lang w:eastAsia="ru-RU"/>
        </w:rPr>
        <w:t xml:space="preserve">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опубликованное в газете «Сергиевский вестник» № 61 (373) от  28.10.2019  г.</w:t>
      </w:r>
    </w:p>
    <w:p w:rsidR="007A3077" w:rsidRPr="007A3077" w:rsidRDefault="007A3077" w:rsidP="007A307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A3077">
        <w:rPr>
          <w:rFonts w:ascii="Times New Roman" w:eastAsia="Times New Roman" w:hAnsi="Times New Roman" w:cs="Times New Roman"/>
          <w:bCs/>
          <w:sz w:val="12"/>
          <w:szCs w:val="12"/>
          <w:lang w:eastAsia="ru-RU"/>
        </w:rPr>
        <w:t xml:space="preserve">5. Вопрос, вынесенный на публичные слушания – обсуждение проекта планировки территории и проекта межевания территории объекта: «Строительство сетей водоснабжения и водоотведения </w:t>
      </w:r>
      <w:proofErr w:type="spellStart"/>
      <w:r w:rsidRPr="007A3077">
        <w:rPr>
          <w:rFonts w:ascii="Times New Roman" w:eastAsia="Times New Roman" w:hAnsi="Times New Roman" w:cs="Times New Roman"/>
          <w:bCs/>
          <w:sz w:val="12"/>
          <w:szCs w:val="12"/>
          <w:lang w:eastAsia="ru-RU"/>
        </w:rPr>
        <w:t>пос</w:t>
      </w:r>
      <w:proofErr w:type="gramStart"/>
      <w:r w:rsidRPr="007A3077">
        <w:rPr>
          <w:rFonts w:ascii="Times New Roman" w:eastAsia="Times New Roman" w:hAnsi="Times New Roman" w:cs="Times New Roman"/>
          <w:bCs/>
          <w:sz w:val="12"/>
          <w:szCs w:val="12"/>
          <w:lang w:eastAsia="ru-RU"/>
        </w:rPr>
        <w:t>.С</w:t>
      </w:r>
      <w:proofErr w:type="gramEnd"/>
      <w:r w:rsidRPr="007A3077">
        <w:rPr>
          <w:rFonts w:ascii="Times New Roman" w:eastAsia="Times New Roman" w:hAnsi="Times New Roman" w:cs="Times New Roman"/>
          <w:bCs/>
          <w:sz w:val="12"/>
          <w:szCs w:val="12"/>
          <w:lang w:eastAsia="ru-RU"/>
        </w:rPr>
        <w:t>ветлодольск</w:t>
      </w:r>
      <w:proofErr w:type="spellEnd"/>
      <w:r w:rsidRPr="007A3077">
        <w:rPr>
          <w:rFonts w:ascii="Times New Roman" w:eastAsia="Times New Roman" w:hAnsi="Times New Roman" w:cs="Times New Roman"/>
          <w:bCs/>
          <w:sz w:val="12"/>
          <w:szCs w:val="12"/>
          <w:lang w:eastAsia="ru-RU"/>
        </w:rPr>
        <w:t xml:space="preserve">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p>
    <w:p w:rsidR="007A3077" w:rsidRPr="007A3077" w:rsidRDefault="007A3077" w:rsidP="007A307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A3077">
        <w:rPr>
          <w:rFonts w:ascii="Times New Roman" w:eastAsia="Times New Roman" w:hAnsi="Times New Roman" w:cs="Times New Roman"/>
          <w:bCs/>
          <w:sz w:val="12"/>
          <w:szCs w:val="12"/>
          <w:lang w:eastAsia="ru-RU"/>
        </w:rPr>
        <w:t xml:space="preserve">        6. Собрание участников публичных слушаний по вопросу публичных слушаний проведено в сельском поселении Светлодольск муниципального района Сергиевский Самарской области по адресу: 446550, Самарская область, Сергиевский район, п. Светлодольск, </w:t>
      </w:r>
      <w:proofErr w:type="spellStart"/>
      <w:r w:rsidRPr="007A3077">
        <w:rPr>
          <w:rFonts w:ascii="Times New Roman" w:eastAsia="Times New Roman" w:hAnsi="Times New Roman" w:cs="Times New Roman"/>
          <w:bCs/>
          <w:sz w:val="12"/>
          <w:szCs w:val="12"/>
          <w:lang w:eastAsia="ru-RU"/>
        </w:rPr>
        <w:t>ул</w:t>
      </w:r>
      <w:proofErr w:type="gramStart"/>
      <w:r w:rsidRPr="007A3077">
        <w:rPr>
          <w:rFonts w:ascii="Times New Roman" w:eastAsia="Times New Roman" w:hAnsi="Times New Roman" w:cs="Times New Roman"/>
          <w:bCs/>
          <w:sz w:val="12"/>
          <w:szCs w:val="12"/>
          <w:lang w:eastAsia="ru-RU"/>
        </w:rPr>
        <w:t>.П</w:t>
      </w:r>
      <w:proofErr w:type="gramEnd"/>
      <w:r w:rsidRPr="007A3077">
        <w:rPr>
          <w:rFonts w:ascii="Times New Roman" w:eastAsia="Times New Roman" w:hAnsi="Times New Roman" w:cs="Times New Roman"/>
          <w:bCs/>
          <w:sz w:val="12"/>
          <w:szCs w:val="12"/>
          <w:lang w:eastAsia="ru-RU"/>
        </w:rPr>
        <w:t>олевая</w:t>
      </w:r>
      <w:proofErr w:type="spellEnd"/>
      <w:r w:rsidRPr="007A3077">
        <w:rPr>
          <w:rFonts w:ascii="Times New Roman" w:eastAsia="Times New Roman" w:hAnsi="Times New Roman" w:cs="Times New Roman"/>
          <w:bCs/>
          <w:sz w:val="12"/>
          <w:szCs w:val="12"/>
          <w:lang w:eastAsia="ru-RU"/>
        </w:rPr>
        <w:t xml:space="preserve">, д.1  - приняли участие 2 (два) человека.               </w:t>
      </w:r>
    </w:p>
    <w:p w:rsidR="007A3077" w:rsidRPr="007A3077" w:rsidRDefault="007A3077" w:rsidP="007A307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A3077">
        <w:rPr>
          <w:rFonts w:ascii="Times New Roman" w:eastAsia="Times New Roman" w:hAnsi="Times New Roman" w:cs="Times New Roman"/>
          <w:bCs/>
          <w:sz w:val="12"/>
          <w:szCs w:val="12"/>
          <w:lang w:eastAsia="ru-RU"/>
        </w:rPr>
        <w:t xml:space="preserve">       7. Реквизиты Протокола публичных слушаний, на основании которого подготовлено Заключение: «29» ноября 2019 г.</w:t>
      </w:r>
    </w:p>
    <w:p w:rsidR="007A3077" w:rsidRPr="007A3077" w:rsidRDefault="007A3077" w:rsidP="007A307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A3077">
        <w:rPr>
          <w:rFonts w:ascii="Times New Roman" w:eastAsia="Times New Roman" w:hAnsi="Times New Roman" w:cs="Times New Roman"/>
          <w:bCs/>
          <w:sz w:val="12"/>
          <w:szCs w:val="12"/>
          <w:lang w:eastAsia="ru-RU"/>
        </w:rPr>
        <w:t xml:space="preserve">       8. Мнения граждан, являющихся участниками публичных слушаний,  постоянно проживающих на территории сельского поселения Светлодольск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внесли в Протокол публичных слушаний -2 человека.</w:t>
      </w:r>
    </w:p>
    <w:p w:rsidR="007A3077" w:rsidRPr="007A3077" w:rsidRDefault="007A3077" w:rsidP="007A307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A3077">
        <w:rPr>
          <w:rFonts w:ascii="Times New Roman" w:eastAsia="Times New Roman" w:hAnsi="Times New Roman" w:cs="Times New Roman"/>
          <w:bCs/>
          <w:sz w:val="12"/>
          <w:szCs w:val="12"/>
          <w:lang w:eastAsia="ru-RU"/>
        </w:rPr>
        <w:t xml:space="preserve">       9. Обобщенные сведения, полученные при учете мнений, выраженных жителями сельского поселения Светлодольск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«Строительство сетей водоснабжения и водоотведения пос. Светлодольск </w:t>
      </w:r>
      <w:r w:rsidRPr="007A3077">
        <w:rPr>
          <w:rFonts w:ascii="Times New Roman" w:eastAsia="Times New Roman" w:hAnsi="Times New Roman" w:cs="Times New Roman"/>
          <w:bCs/>
          <w:sz w:val="12"/>
          <w:szCs w:val="12"/>
          <w:lang w:eastAsia="ru-RU"/>
        </w:rPr>
        <w:lastRenderedPageBreak/>
        <w:t>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p>
    <w:p w:rsidR="007A3077" w:rsidRPr="007A3077" w:rsidRDefault="007A3077" w:rsidP="007A307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A3077">
        <w:rPr>
          <w:rFonts w:ascii="Times New Roman" w:eastAsia="Times New Roman" w:hAnsi="Times New Roman" w:cs="Times New Roman"/>
          <w:bCs/>
          <w:sz w:val="12"/>
          <w:szCs w:val="12"/>
          <w:lang w:eastAsia="ru-RU"/>
        </w:rPr>
        <w:t xml:space="preserve">     9.1. Мнения о целесообразности утверждения проекта планировки территории и проекта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7A3077" w:rsidRPr="007A3077" w:rsidRDefault="007A3077" w:rsidP="007A307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A3077">
        <w:rPr>
          <w:rFonts w:ascii="Times New Roman" w:eastAsia="Times New Roman" w:hAnsi="Times New Roman" w:cs="Times New Roman"/>
          <w:bCs/>
          <w:sz w:val="12"/>
          <w:szCs w:val="12"/>
          <w:lang w:eastAsia="ru-RU"/>
        </w:rPr>
        <w:t>9.2. Мнения, содержащие отрицательную оценку по вопросу публичных слушаний, не высказаны.</w:t>
      </w:r>
    </w:p>
    <w:p w:rsidR="007A3077" w:rsidRPr="007A3077" w:rsidRDefault="007A3077" w:rsidP="007A307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A3077">
        <w:rPr>
          <w:rFonts w:ascii="Times New Roman" w:eastAsia="Times New Roman" w:hAnsi="Times New Roman" w:cs="Times New Roman"/>
          <w:bCs/>
          <w:sz w:val="12"/>
          <w:szCs w:val="12"/>
          <w:lang w:eastAsia="ru-RU"/>
        </w:rPr>
        <w:t>9.3. Замечания и предложения по вопросу утверждения проекта планировки территории и проекта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не высказаны.</w:t>
      </w:r>
    </w:p>
    <w:p w:rsidR="007A3077" w:rsidRPr="007A3077" w:rsidRDefault="007A3077" w:rsidP="007A307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A3077">
        <w:rPr>
          <w:rFonts w:ascii="Times New Roman" w:eastAsia="Times New Roman" w:hAnsi="Times New Roman" w:cs="Times New Roman"/>
          <w:bCs/>
          <w:sz w:val="12"/>
          <w:szCs w:val="12"/>
          <w:lang w:eastAsia="ru-RU"/>
        </w:rPr>
        <w:t xml:space="preserve">  10.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рекомендуется принять указанные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в редакции, вынесенной на публичные слушания.</w:t>
      </w:r>
    </w:p>
    <w:p w:rsidR="007A3077" w:rsidRPr="007A3077" w:rsidRDefault="007A3077" w:rsidP="007A3077">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7A3077">
        <w:rPr>
          <w:rFonts w:ascii="Times New Roman" w:eastAsia="Times New Roman" w:hAnsi="Times New Roman" w:cs="Times New Roman"/>
          <w:bCs/>
          <w:sz w:val="12"/>
          <w:szCs w:val="12"/>
          <w:lang w:eastAsia="ru-RU"/>
        </w:rPr>
        <w:t xml:space="preserve">Глава сельского поселения </w:t>
      </w:r>
      <w:r>
        <w:rPr>
          <w:rFonts w:ascii="Times New Roman" w:eastAsia="Times New Roman" w:hAnsi="Times New Roman" w:cs="Times New Roman"/>
          <w:bCs/>
          <w:sz w:val="12"/>
          <w:szCs w:val="12"/>
          <w:lang w:eastAsia="ru-RU"/>
        </w:rPr>
        <w:t xml:space="preserve"> </w:t>
      </w:r>
      <w:r w:rsidRPr="007A3077">
        <w:rPr>
          <w:rFonts w:ascii="Times New Roman" w:eastAsia="Times New Roman" w:hAnsi="Times New Roman" w:cs="Times New Roman"/>
          <w:bCs/>
          <w:sz w:val="12"/>
          <w:szCs w:val="12"/>
          <w:lang w:eastAsia="ru-RU"/>
        </w:rPr>
        <w:t>Светлодольск</w:t>
      </w:r>
    </w:p>
    <w:p w:rsidR="007A3077" w:rsidRDefault="007A3077" w:rsidP="007A3077">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7A3077">
        <w:rPr>
          <w:rFonts w:ascii="Times New Roman" w:eastAsia="Times New Roman" w:hAnsi="Times New Roman" w:cs="Times New Roman"/>
          <w:bCs/>
          <w:sz w:val="12"/>
          <w:szCs w:val="12"/>
          <w:lang w:eastAsia="ru-RU"/>
        </w:rPr>
        <w:t>му</w:t>
      </w:r>
      <w:r>
        <w:rPr>
          <w:rFonts w:ascii="Times New Roman" w:eastAsia="Times New Roman" w:hAnsi="Times New Roman" w:cs="Times New Roman"/>
          <w:bCs/>
          <w:sz w:val="12"/>
          <w:szCs w:val="12"/>
          <w:lang w:eastAsia="ru-RU"/>
        </w:rPr>
        <w:t xml:space="preserve">ниципального района Сергиевский </w:t>
      </w:r>
      <w:r w:rsidRPr="007A3077">
        <w:rPr>
          <w:rFonts w:ascii="Times New Roman" w:eastAsia="Times New Roman" w:hAnsi="Times New Roman" w:cs="Times New Roman"/>
          <w:bCs/>
          <w:sz w:val="12"/>
          <w:szCs w:val="12"/>
          <w:lang w:eastAsia="ru-RU"/>
        </w:rPr>
        <w:t xml:space="preserve">Самарской области                 </w:t>
      </w:r>
    </w:p>
    <w:p w:rsidR="007A3077" w:rsidRPr="007A3077" w:rsidRDefault="007A3077" w:rsidP="007A3077">
      <w:pPr>
        <w:tabs>
          <w:tab w:val="left" w:pos="426"/>
        </w:tabs>
        <w:spacing w:after="0" w:line="240" w:lineRule="auto"/>
        <w:ind w:firstLine="284"/>
        <w:jc w:val="right"/>
        <w:rPr>
          <w:rFonts w:ascii="Times New Roman" w:eastAsia="Times New Roman" w:hAnsi="Times New Roman" w:cs="Times New Roman"/>
          <w:bCs/>
          <w:sz w:val="12"/>
          <w:szCs w:val="12"/>
          <w:lang w:eastAsia="ru-RU"/>
        </w:rPr>
      </w:pPr>
      <w:proofErr w:type="spellStart"/>
      <w:r w:rsidRPr="007A3077">
        <w:rPr>
          <w:rFonts w:ascii="Times New Roman" w:eastAsia="Times New Roman" w:hAnsi="Times New Roman" w:cs="Times New Roman"/>
          <w:bCs/>
          <w:sz w:val="12"/>
          <w:szCs w:val="12"/>
          <w:lang w:eastAsia="ru-RU"/>
        </w:rPr>
        <w:t>Н.В.Андрюхин</w:t>
      </w:r>
      <w:proofErr w:type="spellEnd"/>
      <w:r w:rsidRPr="007A3077">
        <w:rPr>
          <w:rFonts w:ascii="Times New Roman" w:eastAsia="Times New Roman" w:hAnsi="Times New Roman" w:cs="Times New Roman"/>
          <w:bCs/>
          <w:sz w:val="12"/>
          <w:szCs w:val="12"/>
          <w:lang w:eastAsia="ru-RU"/>
        </w:rPr>
        <w:t xml:space="preserve"> </w:t>
      </w:r>
    </w:p>
    <w:p w:rsidR="007A3077" w:rsidRPr="007A3077" w:rsidRDefault="007A3077" w:rsidP="007A3077">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7A3077">
        <w:rPr>
          <w:rFonts w:ascii="Times New Roman" w:eastAsia="Times New Roman" w:hAnsi="Times New Roman" w:cs="Times New Roman"/>
          <w:b/>
          <w:bCs/>
          <w:sz w:val="12"/>
          <w:szCs w:val="12"/>
          <w:lang w:eastAsia="ru-RU"/>
        </w:rPr>
        <w:t xml:space="preserve">Заключение о результатах публичных слушаний по проекту планировки территории и проекту межевания территории объекта: «Строительство сетей водоснабжения </w:t>
      </w:r>
      <w:proofErr w:type="spellStart"/>
      <w:r w:rsidRPr="007A3077">
        <w:rPr>
          <w:rFonts w:ascii="Times New Roman" w:eastAsia="Times New Roman" w:hAnsi="Times New Roman" w:cs="Times New Roman"/>
          <w:b/>
          <w:bCs/>
          <w:sz w:val="12"/>
          <w:szCs w:val="12"/>
          <w:lang w:eastAsia="ru-RU"/>
        </w:rPr>
        <w:t>с</w:t>
      </w:r>
      <w:proofErr w:type="gramStart"/>
      <w:r w:rsidRPr="007A3077">
        <w:rPr>
          <w:rFonts w:ascii="Times New Roman" w:eastAsia="Times New Roman" w:hAnsi="Times New Roman" w:cs="Times New Roman"/>
          <w:b/>
          <w:bCs/>
          <w:sz w:val="12"/>
          <w:szCs w:val="12"/>
          <w:lang w:eastAsia="ru-RU"/>
        </w:rPr>
        <w:t>.К</w:t>
      </w:r>
      <w:proofErr w:type="gramEnd"/>
      <w:r w:rsidRPr="007A3077">
        <w:rPr>
          <w:rFonts w:ascii="Times New Roman" w:eastAsia="Times New Roman" w:hAnsi="Times New Roman" w:cs="Times New Roman"/>
          <w:b/>
          <w:bCs/>
          <w:sz w:val="12"/>
          <w:szCs w:val="12"/>
          <w:lang w:eastAsia="ru-RU"/>
        </w:rPr>
        <w:t>армало-Аделяково</w:t>
      </w:r>
      <w:proofErr w:type="spellEnd"/>
      <w:r w:rsidRPr="007A3077">
        <w:rPr>
          <w:rFonts w:ascii="Times New Roman" w:eastAsia="Times New Roman" w:hAnsi="Times New Roman" w:cs="Times New Roman"/>
          <w:b/>
          <w:bCs/>
          <w:sz w:val="12"/>
          <w:szCs w:val="12"/>
          <w:lang w:eastAsia="ru-RU"/>
        </w:rPr>
        <w:t xml:space="preserve"> муниципального района Сергиевский Самарской области» в границах сельского поселения Кармало-Аделяково муниципального района Сергиевский Самарской области</w:t>
      </w:r>
    </w:p>
    <w:p w:rsidR="007A3077" w:rsidRPr="007A3077" w:rsidRDefault="007A3077" w:rsidP="007A307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A3077">
        <w:rPr>
          <w:rFonts w:ascii="Times New Roman" w:eastAsia="Times New Roman" w:hAnsi="Times New Roman" w:cs="Times New Roman"/>
          <w:bCs/>
          <w:sz w:val="12"/>
          <w:szCs w:val="12"/>
          <w:lang w:eastAsia="ru-RU"/>
        </w:rPr>
        <w:t xml:space="preserve"> </w:t>
      </w:r>
      <w:bookmarkStart w:id="0" w:name="_GoBack"/>
      <w:bookmarkEnd w:id="0"/>
      <w:r w:rsidRPr="007A3077">
        <w:rPr>
          <w:rFonts w:ascii="Times New Roman" w:eastAsia="Times New Roman" w:hAnsi="Times New Roman" w:cs="Times New Roman"/>
          <w:bCs/>
          <w:sz w:val="12"/>
          <w:szCs w:val="12"/>
          <w:lang w:eastAsia="ru-RU"/>
        </w:rPr>
        <w:t xml:space="preserve">          1. Дата оформления заключения: «02» декабря 2019 года.</w:t>
      </w:r>
    </w:p>
    <w:p w:rsidR="007A3077" w:rsidRPr="007A3077" w:rsidRDefault="007A3077" w:rsidP="007A307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A3077">
        <w:rPr>
          <w:rFonts w:ascii="Times New Roman" w:eastAsia="Times New Roman" w:hAnsi="Times New Roman" w:cs="Times New Roman"/>
          <w:bCs/>
          <w:sz w:val="12"/>
          <w:szCs w:val="12"/>
          <w:lang w:eastAsia="ru-RU"/>
        </w:rPr>
        <w:t>2. Дата проведения публичных слушаний – с 28 октября 2019 года по 02 декабря 2019 года.</w:t>
      </w:r>
    </w:p>
    <w:p w:rsidR="007A3077" w:rsidRPr="007A3077" w:rsidRDefault="007A3077" w:rsidP="007A307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A3077">
        <w:rPr>
          <w:rFonts w:ascii="Times New Roman" w:eastAsia="Times New Roman" w:hAnsi="Times New Roman" w:cs="Times New Roman"/>
          <w:bCs/>
          <w:sz w:val="12"/>
          <w:szCs w:val="12"/>
          <w:lang w:eastAsia="ru-RU"/>
        </w:rPr>
        <w:t xml:space="preserve">3. Место проведения публичных слушаний (место ведения протокола публичных слушаний) в муниципальном районе Сергиевский Самарской области: 446555, Самарская область, Сергиевский район, </w:t>
      </w:r>
      <w:proofErr w:type="spellStart"/>
      <w:r w:rsidRPr="007A3077">
        <w:rPr>
          <w:rFonts w:ascii="Times New Roman" w:eastAsia="Times New Roman" w:hAnsi="Times New Roman" w:cs="Times New Roman"/>
          <w:bCs/>
          <w:sz w:val="12"/>
          <w:szCs w:val="12"/>
          <w:lang w:eastAsia="ru-RU"/>
        </w:rPr>
        <w:t>с</w:t>
      </w:r>
      <w:proofErr w:type="gramStart"/>
      <w:r w:rsidRPr="007A3077">
        <w:rPr>
          <w:rFonts w:ascii="Times New Roman" w:eastAsia="Times New Roman" w:hAnsi="Times New Roman" w:cs="Times New Roman"/>
          <w:bCs/>
          <w:sz w:val="12"/>
          <w:szCs w:val="12"/>
          <w:lang w:eastAsia="ru-RU"/>
        </w:rPr>
        <w:t>.К</w:t>
      </w:r>
      <w:proofErr w:type="gramEnd"/>
      <w:r w:rsidRPr="007A3077">
        <w:rPr>
          <w:rFonts w:ascii="Times New Roman" w:eastAsia="Times New Roman" w:hAnsi="Times New Roman" w:cs="Times New Roman"/>
          <w:bCs/>
          <w:sz w:val="12"/>
          <w:szCs w:val="12"/>
          <w:lang w:eastAsia="ru-RU"/>
        </w:rPr>
        <w:t>армало-Аделяково</w:t>
      </w:r>
      <w:proofErr w:type="spellEnd"/>
      <w:r w:rsidRPr="007A3077">
        <w:rPr>
          <w:rFonts w:ascii="Times New Roman" w:eastAsia="Times New Roman" w:hAnsi="Times New Roman" w:cs="Times New Roman"/>
          <w:bCs/>
          <w:sz w:val="12"/>
          <w:szCs w:val="12"/>
          <w:lang w:eastAsia="ru-RU"/>
        </w:rPr>
        <w:t xml:space="preserve">, </w:t>
      </w:r>
      <w:proofErr w:type="spellStart"/>
      <w:r w:rsidRPr="007A3077">
        <w:rPr>
          <w:rFonts w:ascii="Times New Roman" w:eastAsia="Times New Roman" w:hAnsi="Times New Roman" w:cs="Times New Roman"/>
          <w:bCs/>
          <w:sz w:val="12"/>
          <w:szCs w:val="12"/>
          <w:lang w:eastAsia="ru-RU"/>
        </w:rPr>
        <w:t>ул.Ленина</w:t>
      </w:r>
      <w:proofErr w:type="spellEnd"/>
      <w:r w:rsidRPr="007A3077">
        <w:rPr>
          <w:rFonts w:ascii="Times New Roman" w:eastAsia="Times New Roman" w:hAnsi="Times New Roman" w:cs="Times New Roman"/>
          <w:bCs/>
          <w:sz w:val="12"/>
          <w:szCs w:val="12"/>
          <w:lang w:eastAsia="ru-RU"/>
        </w:rPr>
        <w:t>, д.20.</w:t>
      </w:r>
    </w:p>
    <w:p w:rsidR="007A3077" w:rsidRPr="007A3077" w:rsidRDefault="007A3077" w:rsidP="007A307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A3077">
        <w:rPr>
          <w:rFonts w:ascii="Times New Roman" w:eastAsia="Times New Roman" w:hAnsi="Times New Roman" w:cs="Times New Roman"/>
          <w:bCs/>
          <w:sz w:val="12"/>
          <w:szCs w:val="12"/>
          <w:lang w:eastAsia="ru-RU"/>
        </w:rPr>
        <w:t xml:space="preserve">          4. Основание проведения публичных слушаний - Постановление Администрации сельского поселения Кармало-Аделяково муниципального района Сергиевский  Самарской области № 3 от  28.10.2019 г. «О проведении публичных слушаний по проекту планировки территории и проекту межевания территории объекта: «Строительство сетей водоснабжения </w:t>
      </w:r>
      <w:proofErr w:type="spellStart"/>
      <w:r w:rsidRPr="007A3077">
        <w:rPr>
          <w:rFonts w:ascii="Times New Roman" w:eastAsia="Times New Roman" w:hAnsi="Times New Roman" w:cs="Times New Roman"/>
          <w:bCs/>
          <w:sz w:val="12"/>
          <w:szCs w:val="12"/>
          <w:lang w:eastAsia="ru-RU"/>
        </w:rPr>
        <w:t>с</w:t>
      </w:r>
      <w:proofErr w:type="gramStart"/>
      <w:r w:rsidRPr="007A3077">
        <w:rPr>
          <w:rFonts w:ascii="Times New Roman" w:eastAsia="Times New Roman" w:hAnsi="Times New Roman" w:cs="Times New Roman"/>
          <w:bCs/>
          <w:sz w:val="12"/>
          <w:szCs w:val="12"/>
          <w:lang w:eastAsia="ru-RU"/>
        </w:rPr>
        <w:t>.К</w:t>
      </w:r>
      <w:proofErr w:type="gramEnd"/>
      <w:r w:rsidRPr="007A3077">
        <w:rPr>
          <w:rFonts w:ascii="Times New Roman" w:eastAsia="Times New Roman" w:hAnsi="Times New Roman" w:cs="Times New Roman"/>
          <w:bCs/>
          <w:sz w:val="12"/>
          <w:szCs w:val="12"/>
          <w:lang w:eastAsia="ru-RU"/>
        </w:rPr>
        <w:t>армало-Аделяково</w:t>
      </w:r>
      <w:proofErr w:type="spellEnd"/>
      <w:r w:rsidRPr="007A3077">
        <w:rPr>
          <w:rFonts w:ascii="Times New Roman" w:eastAsia="Times New Roman" w:hAnsi="Times New Roman" w:cs="Times New Roman"/>
          <w:bCs/>
          <w:sz w:val="12"/>
          <w:szCs w:val="12"/>
          <w:lang w:eastAsia="ru-RU"/>
        </w:rPr>
        <w:t xml:space="preserve"> муниципального района Сергиевский Самарской области» в границах сельского поселения Кармало-Аделяково муниципального района Сергиевский Самарской области», опубликованное в газете «Сергиевский вестник» № 61 (373) от  28.10.2019  г.</w:t>
      </w:r>
    </w:p>
    <w:p w:rsidR="007A3077" w:rsidRPr="007A3077" w:rsidRDefault="007A3077" w:rsidP="007A307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A3077">
        <w:rPr>
          <w:rFonts w:ascii="Times New Roman" w:eastAsia="Times New Roman" w:hAnsi="Times New Roman" w:cs="Times New Roman"/>
          <w:bCs/>
          <w:sz w:val="12"/>
          <w:szCs w:val="12"/>
          <w:lang w:eastAsia="ru-RU"/>
        </w:rPr>
        <w:t xml:space="preserve">5. Вопрос, вынесенный на публичные слушания – обсуждение проекта планировки территории и проекта межевания территории объекта: «Строительство сетей водоснабжения </w:t>
      </w:r>
      <w:proofErr w:type="spellStart"/>
      <w:r w:rsidRPr="007A3077">
        <w:rPr>
          <w:rFonts w:ascii="Times New Roman" w:eastAsia="Times New Roman" w:hAnsi="Times New Roman" w:cs="Times New Roman"/>
          <w:bCs/>
          <w:sz w:val="12"/>
          <w:szCs w:val="12"/>
          <w:lang w:eastAsia="ru-RU"/>
        </w:rPr>
        <w:t>с</w:t>
      </w:r>
      <w:proofErr w:type="gramStart"/>
      <w:r w:rsidRPr="007A3077">
        <w:rPr>
          <w:rFonts w:ascii="Times New Roman" w:eastAsia="Times New Roman" w:hAnsi="Times New Roman" w:cs="Times New Roman"/>
          <w:bCs/>
          <w:sz w:val="12"/>
          <w:szCs w:val="12"/>
          <w:lang w:eastAsia="ru-RU"/>
        </w:rPr>
        <w:t>.К</w:t>
      </w:r>
      <w:proofErr w:type="gramEnd"/>
      <w:r w:rsidRPr="007A3077">
        <w:rPr>
          <w:rFonts w:ascii="Times New Roman" w:eastAsia="Times New Roman" w:hAnsi="Times New Roman" w:cs="Times New Roman"/>
          <w:bCs/>
          <w:sz w:val="12"/>
          <w:szCs w:val="12"/>
          <w:lang w:eastAsia="ru-RU"/>
        </w:rPr>
        <w:t>армало-Аделяково</w:t>
      </w:r>
      <w:proofErr w:type="spellEnd"/>
      <w:r w:rsidRPr="007A3077">
        <w:rPr>
          <w:rFonts w:ascii="Times New Roman" w:eastAsia="Times New Roman" w:hAnsi="Times New Roman" w:cs="Times New Roman"/>
          <w:bCs/>
          <w:sz w:val="12"/>
          <w:szCs w:val="12"/>
          <w:lang w:eastAsia="ru-RU"/>
        </w:rPr>
        <w:t xml:space="preserve"> муниципального района Сергиевский Самарской области» в границах сельского поселения Кармало-Аделяково муниципального района Сергиевский Самарской области.</w:t>
      </w:r>
    </w:p>
    <w:p w:rsidR="007A3077" w:rsidRPr="007A3077" w:rsidRDefault="007A3077" w:rsidP="007A307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A3077">
        <w:rPr>
          <w:rFonts w:ascii="Times New Roman" w:eastAsia="Times New Roman" w:hAnsi="Times New Roman" w:cs="Times New Roman"/>
          <w:bCs/>
          <w:sz w:val="12"/>
          <w:szCs w:val="12"/>
          <w:lang w:eastAsia="ru-RU"/>
        </w:rPr>
        <w:t xml:space="preserve">        6. Собрание участников публичных слушаний по вопросу публичных слушаний проведено в сельском поселении Кармало-Аделяково муниципального района Сергиевский Самарской области по адресу: 446555, Самарская область, Сергиевский район, </w:t>
      </w:r>
      <w:proofErr w:type="spellStart"/>
      <w:r w:rsidRPr="007A3077">
        <w:rPr>
          <w:rFonts w:ascii="Times New Roman" w:eastAsia="Times New Roman" w:hAnsi="Times New Roman" w:cs="Times New Roman"/>
          <w:bCs/>
          <w:sz w:val="12"/>
          <w:szCs w:val="12"/>
          <w:lang w:eastAsia="ru-RU"/>
        </w:rPr>
        <w:t>с</w:t>
      </w:r>
      <w:proofErr w:type="gramStart"/>
      <w:r w:rsidRPr="007A3077">
        <w:rPr>
          <w:rFonts w:ascii="Times New Roman" w:eastAsia="Times New Roman" w:hAnsi="Times New Roman" w:cs="Times New Roman"/>
          <w:bCs/>
          <w:sz w:val="12"/>
          <w:szCs w:val="12"/>
          <w:lang w:eastAsia="ru-RU"/>
        </w:rPr>
        <w:t>.К</w:t>
      </w:r>
      <w:proofErr w:type="gramEnd"/>
      <w:r w:rsidRPr="007A3077">
        <w:rPr>
          <w:rFonts w:ascii="Times New Roman" w:eastAsia="Times New Roman" w:hAnsi="Times New Roman" w:cs="Times New Roman"/>
          <w:bCs/>
          <w:sz w:val="12"/>
          <w:szCs w:val="12"/>
          <w:lang w:eastAsia="ru-RU"/>
        </w:rPr>
        <w:t>армало-Аделяково</w:t>
      </w:r>
      <w:proofErr w:type="spellEnd"/>
      <w:r w:rsidRPr="007A3077">
        <w:rPr>
          <w:rFonts w:ascii="Times New Roman" w:eastAsia="Times New Roman" w:hAnsi="Times New Roman" w:cs="Times New Roman"/>
          <w:bCs/>
          <w:sz w:val="12"/>
          <w:szCs w:val="12"/>
          <w:lang w:eastAsia="ru-RU"/>
        </w:rPr>
        <w:t xml:space="preserve">, </w:t>
      </w:r>
      <w:proofErr w:type="spellStart"/>
      <w:r w:rsidRPr="007A3077">
        <w:rPr>
          <w:rFonts w:ascii="Times New Roman" w:eastAsia="Times New Roman" w:hAnsi="Times New Roman" w:cs="Times New Roman"/>
          <w:bCs/>
          <w:sz w:val="12"/>
          <w:szCs w:val="12"/>
          <w:lang w:eastAsia="ru-RU"/>
        </w:rPr>
        <w:t>ул.Ленина</w:t>
      </w:r>
      <w:proofErr w:type="spellEnd"/>
      <w:r w:rsidRPr="007A3077">
        <w:rPr>
          <w:rFonts w:ascii="Times New Roman" w:eastAsia="Times New Roman" w:hAnsi="Times New Roman" w:cs="Times New Roman"/>
          <w:bCs/>
          <w:sz w:val="12"/>
          <w:szCs w:val="12"/>
          <w:lang w:eastAsia="ru-RU"/>
        </w:rPr>
        <w:t xml:space="preserve">, д.20 - приняли участие 2 (два) человека.               </w:t>
      </w:r>
    </w:p>
    <w:p w:rsidR="007A3077" w:rsidRPr="007A3077" w:rsidRDefault="007A3077" w:rsidP="007A307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A3077">
        <w:rPr>
          <w:rFonts w:ascii="Times New Roman" w:eastAsia="Times New Roman" w:hAnsi="Times New Roman" w:cs="Times New Roman"/>
          <w:bCs/>
          <w:sz w:val="12"/>
          <w:szCs w:val="12"/>
          <w:lang w:eastAsia="ru-RU"/>
        </w:rPr>
        <w:t xml:space="preserve">       7. Реквизиты Протокола публичных слушаний, на основании которого подготовлено Заключение: «29» ноября 2019 г.</w:t>
      </w:r>
    </w:p>
    <w:p w:rsidR="007A3077" w:rsidRPr="007A3077" w:rsidRDefault="007A3077" w:rsidP="007A307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A3077">
        <w:rPr>
          <w:rFonts w:ascii="Times New Roman" w:eastAsia="Times New Roman" w:hAnsi="Times New Roman" w:cs="Times New Roman"/>
          <w:bCs/>
          <w:sz w:val="12"/>
          <w:szCs w:val="12"/>
          <w:lang w:eastAsia="ru-RU"/>
        </w:rPr>
        <w:t xml:space="preserve">       8. Мнения граждан, являющихся участниками публичных слушаний,  постоянно проживающих на территории сельского поселения Кармало-Аделяково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объекта: «Строительство сетей водоснабжения </w:t>
      </w:r>
      <w:proofErr w:type="spellStart"/>
      <w:r w:rsidRPr="007A3077">
        <w:rPr>
          <w:rFonts w:ascii="Times New Roman" w:eastAsia="Times New Roman" w:hAnsi="Times New Roman" w:cs="Times New Roman"/>
          <w:bCs/>
          <w:sz w:val="12"/>
          <w:szCs w:val="12"/>
          <w:lang w:eastAsia="ru-RU"/>
        </w:rPr>
        <w:t>с</w:t>
      </w:r>
      <w:proofErr w:type="gramStart"/>
      <w:r w:rsidRPr="007A3077">
        <w:rPr>
          <w:rFonts w:ascii="Times New Roman" w:eastAsia="Times New Roman" w:hAnsi="Times New Roman" w:cs="Times New Roman"/>
          <w:bCs/>
          <w:sz w:val="12"/>
          <w:szCs w:val="12"/>
          <w:lang w:eastAsia="ru-RU"/>
        </w:rPr>
        <w:t>.К</w:t>
      </w:r>
      <w:proofErr w:type="gramEnd"/>
      <w:r w:rsidRPr="007A3077">
        <w:rPr>
          <w:rFonts w:ascii="Times New Roman" w:eastAsia="Times New Roman" w:hAnsi="Times New Roman" w:cs="Times New Roman"/>
          <w:bCs/>
          <w:sz w:val="12"/>
          <w:szCs w:val="12"/>
          <w:lang w:eastAsia="ru-RU"/>
        </w:rPr>
        <w:t>армало-Аделяково</w:t>
      </w:r>
      <w:proofErr w:type="spellEnd"/>
      <w:r w:rsidRPr="007A3077">
        <w:rPr>
          <w:rFonts w:ascii="Times New Roman" w:eastAsia="Times New Roman" w:hAnsi="Times New Roman" w:cs="Times New Roman"/>
          <w:bCs/>
          <w:sz w:val="12"/>
          <w:szCs w:val="12"/>
          <w:lang w:eastAsia="ru-RU"/>
        </w:rPr>
        <w:t xml:space="preserve"> муниципального района Сергиевский Самарской области» в границах сельского поселения Кармало-Аделяково муниципального района Сергиевский Самарской области, внесли в Протокол публичных слушаний -2 человека.</w:t>
      </w:r>
    </w:p>
    <w:p w:rsidR="007A3077" w:rsidRPr="007A3077" w:rsidRDefault="007A3077" w:rsidP="007A307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A3077">
        <w:rPr>
          <w:rFonts w:ascii="Times New Roman" w:eastAsia="Times New Roman" w:hAnsi="Times New Roman" w:cs="Times New Roman"/>
          <w:bCs/>
          <w:sz w:val="12"/>
          <w:szCs w:val="12"/>
          <w:lang w:eastAsia="ru-RU"/>
        </w:rPr>
        <w:t xml:space="preserve">       9. Обобщенные сведения, полученные при учете мнений, выраженных жителями сельского поселения Кармало-Аделяково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«Строительство сетей водоснабжения </w:t>
      </w:r>
      <w:proofErr w:type="spellStart"/>
      <w:r w:rsidRPr="007A3077">
        <w:rPr>
          <w:rFonts w:ascii="Times New Roman" w:eastAsia="Times New Roman" w:hAnsi="Times New Roman" w:cs="Times New Roman"/>
          <w:bCs/>
          <w:sz w:val="12"/>
          <w:szCs w:val="12"/>
          <w:lang w:eastAsia="ru-RU"/>
        </w:rPr>
        <w:t>с</w:t>
      </w:r>
      <w:proofErr w:type="gramStart"/>
      <w:r w:rsidRPr="007A3077">
        <w:rPr>
          <w:rFonts w:ascii="Times New Roman" w:eastAsia="Times New Roman" w:hAnsi="Times New Roman" w:cs="Times New Roman"/>
          <w:bCs/>
          <w:sz w:val="12"/>
          <w:szCs w:val="12"/>
          <w:lang w:eastAsia="ru-RU"/>
        </w:rPr>
        <w:t>.К</w:t>
      </w:r>
      <w:proofErr w:type="gramEnd"/>
      <w:r w:rsidRPr="007A3077">
        <w:rPr>
          <w:rFonts w:ascii="Times New Roman" w:eastAsia="Times New Roman" w:hAnsi="Times New Roman" w:cs="Times New Roman"/>
          <w:bCs/>
          <w:sz w:val="12"/>
          <w:szCs w:val="12"/>
          <w:lang w:eastAsia="ru-RU"/>
        </w:rPr>
        <w:t>армало-Аделяково</w:t>
      </w:r>
      <w:proofErr w:type="spellEnd"/>
      <w:r w:rsidRPr="007A3077">
        <w:rPr>
          <w:rFonts w:ascii="Times New Roman" w:eastAsia="Times New Roman" w:hAnsi="Times New Roman" w:cs="Times New Roman"/>
          <w:bCs/>
          <w:sz w:val="12"/>
          <w:szCs w:val="12"/>
          <w:lang w:eastAsia="ru-RU"/>
        </w:rPr>
        <w:t xml:space="preserve"> муниципального района Сергиевский Самарской области» в границах сельского поселения Кармало-Аделяково муниципального района Сергиевский Самарской области:</w:t>
      </w:r>
    </w:p>
    <w:p w:rsidR="007A3077" w:rsidRPr="007A3077" w:rsidRDefault="007A3077" w:rsidP="007A307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A3077">
        <w:rPr>
          <w:rFonts w:ascii="Times New Roman" w:eastAsia="Times New Roman" w:hAnsi="Times New Roman" w:cs="Times New Roman"/>
          <w:bCs/>
          <w:sz w:val="12"/>
          <w:szCs w:val="12"/>
          <w:lang w:eastAsia="ru-RU"/>
        </w:rPr>
        <w:t xml:space="preserve">     9.1. Мнения о целесообразности утверждения проекта планировки территории и проекта межевания территории объекта: «Строительство сетей водоснабжения </w:t>
      </w:r>
      <w:proofErr w:type="spellStart"/>
      <w:r w:rsidRPr="007A3077">
        <w:rPr>
          <w:rFonts w:ascii="Times New Roman" w:eastAsia="Times New Roman" w:hAnsi="Times New Roman" w:cs="Times New Roman"/>
          <w:bCs/>
          <w:sz w:val="12"/>
          <w:szCs w:val="12"/>
          <w:lang w:eastAsia="ru-RU"/>
        </w:rPr>
        <w:t>с</w:t>
      </w:r>
      <w:proofErr w:type="gramStart"/>
      <w:r w:rsidRPr="007A3077">
        <w:rPr>
          <w:rFonts w:ascii="Times New Roman" w:eastAsia="Times New Roman" w:hAnsi="Times New Roman" w:cs="Times New Roman"/>
          <w:bCs/>
          <w:sz w:val="12"/>
          <w:szCs w:val="12"/>
          <w:lang w:eastAsia="ru-RU"/>
        </w:rPr>
        <w:t>.К</w:t>
      </w:r>
      <w:proofErr w:type="gramEnd"/>
      <w:r w:rsidRPr="007A3077">
        <w:rPr>
          <w:rFonts w:ascii="Times New Roman" w:eastAsia="Times New Roman" w:hAnsi="Times New Roman" w:cs="Times New Roman"/>
          <w:bCs/>
          <w:sz w:val="12"/>
          <w:szCs w:val="12"/>
          <w:lang w:eastAsia="ru-RU"/>
        </w:rPr>
        <w:t>армало-Аделяково</w:t>
      </w:r>
      <w:proofErr w:type="spellEnd"/>
      <w:r w:rsidRPr="007A3077">
        <w:rPr>
          <w:rFonts w:ascii="Times New Roman" w:eastAsia="Times New Roman" w:hAnsi="Times New Roman" w:cs="Times New Roman"/>
          <w:bCs/>
          <w:sz w:val="12"/>
          <w:szCs w:val="12"/>
          <w:lang w:eastAsia="ru-RU"/>
        </w:rPr>
        <w:t xml:space="preserve"> муниципального района Сергиевский Самарской области» в границах сельского поселения Кармало-Аделяково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7A3077" w:rsidRPr="007A3077" w:rsidRDefault="007A3077" w:rsidP="007A307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A3077">
        <w:rPr>
          <w:rFonts w:ascii="Times New Roman" w:eastAsia="Times New Roman" w:hAnsi="Times New Roman" w:cs="Times New Roman"/>
          <w:bCs/>
          <w:sz w:val="12"/>
          <w:szCs w:val="12"/>
          <w:lang w:eastAsia="ru-RU"/>
        </w:rPr>
        <w:t>9.2. Мнения, содержащие отрицательную оценку по вопросу публичных слушаний, не высказаны.</w:t>
      </w:r>
    </w:p>
    <w:p w:rsidR="007A3077" w:rsidRPr="007A3077" w:rsidRDefault="007A3077" w:rsidP="007A307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A3077">
        <w:rPr>
          <w:rFonts w:ascii="Times New Roman" w:eastAsia="Times New Roman" w:hAnsi="Times New Roman" w:cs="Times New Roman"/>
          <w:bCs/>
          <w:sz w:val="12"/>
          <w:szCs w:val="12"/>
          <w:lang w:eastAsia="ru-RU"/>
        </w:rPr>
        <w:t xml:space="preserve">9.3. Замечания и предложения по вопросу утверждения проекта планировки территории и проекта межевания территории объекта: «Строительство сетей водоснабжения </w:t>
      </w:r>
      <w:proofErr w:type="spellStart"/>
      <w:r w:rsidRPr="007A3077">
        <w:rPr>
          <w:rFonts w:ascii="Times New Roman" w:eastAsia="Times New Roman" w:hAnsi="Times New Roman" w:cs="Times New Roman"/>
          <w:bCs/>
          <w:sz w:val="12"/>
          <w:szCs w:val="12"/>
          <w:lang w:eastAsia="ru-RU"/>
        </w:rPr>
        <w:t>с</w:t>
      </w:r>
      <w:proofErr w:type="gramStart"/>
      <w:r w:rsidRPr="007A3077">
        <w:rPr>
          <w:rFonts w:ascii="Times New Roman" w:eastAsia="Times New Roman" w:hAnsi="Times New Roman" w:cs="Times New Roman"/>
          <w:bCs/>
          <w:sz w:val="12"/>
          <w:szCs w:val="12"/>
          <w:lang w:eastAsia="ru-RU"/>
        </w:rPr>
        <w:t>.К</w:t>
      </w:r>
      <w:proofErr w:type="gramEnd"/>
      <w:r w:rsidRPr="007A3077">
        <w:rPr>
          <w:rFonts w:ascii="Times New Roman" w:eastAsia="Times New Roman" w:hAnsi="Times New Roman" w:cs="Times New Roman"/>
          <w:bCs/>
          <w:sz w:val="12"/>
          <w:szCs w:val="12"/>
          <w:lang w:eastAsia="ru-RU"/>
        </w:rPr>
        <w:t>армало-Аделяково</w:t>
      </w:r>
      <w:proofErr w:type="spellEnd"/>
      <w:r w:rsidRPr="007A3077">
        <w:rPr>
          <w:rFonts w:ascii="Times New Roman" w:eastAsia="Times New Roman" w:hAnsi="Times New Roman" w:cs="Times New Roman"/>
          <w:bCs/>
          <w:sz w:val="12"/>
          <w:szCs w:val="12"/>
          <w:lang w:eastAsia="ru-RU"/>
        </w:rPr>
        <w:t xml:space="preserve"> муниципального района Сергиевский Самарской области» в границах сельского поселения Кармало-Аделяково муниципального района Сергиевский Самарской области, не высказаны.</w:t>
      </w:r>
    </w:p>
    <w:p w:rsidR="007A3077" w:rsidRPr="007A3077" w:rsidRDefault="007A3077" w:rsidP="007A307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A3077">
        <w:rPr>
          <w:rFonts w:ascii="Times New Roman" w:eastAsia="Times New Roman" w:hAnsi="Times New Roman" w:cs="Times New Roman"/>
          <w:bCs/>
          <w:sz w:val="12"/>
          <w:szCs w:val="12"/>
          <w:lang w:eastAsia="ru-RU"/>
        </w:rPr>
        <w:t xml:space="preserve">  10.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«Строительство сетей водоснабжения </w:t>
      </w:r>
      <w:proofErr w:type="spellStart"/>
      <w:r w:rsidRPr="007A3077">
        <w:rPr>
          <w:rFonts w:ascii="Times New Roman" w:eastAsia="Times New Roman" w:hAnsi="Times New Roman" w:cs="Times New Roman"/>
          <w:bCs/>
          <w:sz w:val="12"/>
          <w:szCs w:val="12"/>
          <w:lang w:eastAsia="ru-RU"/>
        </w:rPr>
        <w:t>с</w:t>
      </w:r>
      <w:proofErr w:type="gramStart"/>
      <w:r w:rsidRPr="007A3077">
        <w:rPr>
          <w:rFonts w:ascii="Times New Roman" w:eastAsia="Times New Roman" w:hAnsi="Times New Roman" w:cs="Times New Roman"/>
          <w:bCs/>
          <w:sz w:val="12"/>
          <w:szCs w:val="12"/>
          <w:lang w:eastAsia="ru-RU"/>
        </w:rPr>
        <w:t>.К</w:t>
      </w:r>
      <w:proofErr w:type="gramEnd"/>
      <w:r w:rsidRPr="007A3077">
        <w:rPr>
          <w:rFonts w:ascii="Times New Roman" w:eastAsia="Times New Roman" w:hAnsi="Times New Roman" w:cs="Times New Roman"/>
          <w:bCs/>
          <w:sz w:val="12"/>
          <w:szCs w:val="12"/>
          <w:lang w:eastAsia="ru-RU"/>
        </w:rPr>
        <w:t>армало-Аделяково</w:t>
      </w:r>
      <w:proofErr w:type="spellEnd"/>
      <w:r w:rsidRPr="007A3077">
        <w:rPr>
          <w:rFonts w:ascii="Times New Roman" w:eastAsia="Times New Roman" w:hAnsi="Times New Roman" w:cs="Times New Roman"/>
          <w:bCs/>
          <w:sz w:val="12"/>
          <w:szCs w:val="12"/>
          <w:lang w:eastAsia="ru-RU"/>
        </w:rPr>
        <w:t xml:space="preserve"> муниципального района Сергиевский Самарской области» в границах сельского поселения Кармало-Аделяково муниципального района Сергиевский Самарской области, рекомендуется принять указанные проект планировки территории и проект межевания территории объекта: «Строительство сетей водоснабжения </w:t>
      </w:r>
      <w:proofErr w:type="spellStart"/>
      <w:r w:rsidRPr="007A3077">
        <w:rPr>
          <w:rFonts w:ascii="Times New Roman" w:eastAsia="Times New Roman" w:hAnsi="Times New Roman" w:cs="Times New Roman"/>
          <w:bCs/>
          <w:sz w:val="12"/>
          <w:szCs w:val="12"/>
          <w:lang w:eastAsia="ru-RU"/>
        </w:rPr>
        <w:t>с</w:t>
      </w:r>
      <w:proofErr w:type="gramStart"/>
      <w:r w:rsidRPr="007A3077">
        <w:rPr>
          <w:rFonts w:ascii="Times New Roman" w:eastAsia="Times New Roman" w:hAnsi="Times New Roman" w:cs="Times New Roman"/>
          <w:bCs/>
          <w:sz w:val="12"/>
          <w:szCs w:val="12"/>
          <w:lang w:eastAsia="ru-RU"/>
        </w:rPr>
        <w:t>.К</w:t>
      </w:r>
      <w:proofErr w:type="gramEnd"/>
      <w:r w:rsidRPr="007A3077">
        <w:rPr>
          <w:rFonts w:ascii="Times New Roman" w:eastAsia="Times New Roman" w:hAnsi="Times New Roman" w:cs="Times New Roman"/>
          <w:bCs/>
          <w:sz w:val="12"/>
          <w:szCs w:val="12"/>
          <w:lang w:eastAsia="ru-RU"/>
        </w:rPr>
        <w:t>армало-Аделяково</w:t>
      </w:r>
      <w:proofErr w:type="spellEnd"/>
      <w:r w:rsidRPr="007A3077">
        <w:rPr>
          <w:rFonts w:ascii="Times New Roman" w:eastAsia="Times New Roman" w:hAnsi="Times New Roman" w:cs="Times New Roman"/>
          <w:bCs/>
          <w:sz w:val="12"/>
          <w:szCs w:val="12"/>
          <w:lang w:eastAsia="ru-RU"/>
        </w:rPr>
        <w:t xml:space="preserve"> муниципального района Сергиевский Самарской области» в границах сельского поселения Кармало-Аделяково муниципального района Сергиевский Самарской области в редакции, вынесенной на публичные слушания.</w:t>
      </w:r>
    </w:p>
    <w:p w:rsidR="007A3077" w:rsidRPr="007A3077" w:rsidRDefault="00B23863" w:rsidP="00446665">
      <w:pPr>
        <w:tabs>
          <w:tab w:val="left" w:pos="426"/>
        </w:tabs>
        <w:spacing w:after="0" w:line="240" w:lineRule="auto"/>
        <w:ind w:firstLine="284"/>
        <w:jc w:val="right"/>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Г</w:t>
      </w:r>
      <w:r w:rsidR="007A3077" w:rsidRPr="007A3077">
        <w:rPr>
          <w:rFonts w:ascii="Times New Roman" w:eastAsia="Times New Roman" w:hAnsi="Times New Roman" w:cs="Times New Roman"/>
          <w:bCs/>
          <w:sz w:val="12"/>
          <w:szCs w:val="12"/>
          <w:lang w:eastAsia="ru-RU"/>
        </w:rPr>
        <w:t xml:space="preserve">лава сельского поселения </w:t>
      </w:r>
      <w:r w:rsidR="00446665">
        <w:rPr>
          <w:rFonts w:ascii="Times New Roman" w:eastAsia="Times New Roman" w:hAnsi="Times New Roman" w:cs="Times New Roman"/>
          <w:bCs/>
          <w:sz w:val="12"/>
          <w:szCs w:val="12"/>
          <w:lang w:eastAsia="ru-RU"/>
        </w:rPr>
        <w:t xml:space="preserve"> </w:t>
      </w:r>
      <w:r w:rsidR="007A3077" w:rsidRPr="007A3077">
        <w:rPr>
          <w:rFonts w:ascii="Times New Roman" w:eastAsia="Times New Roman" w:hAnsi="Times New Roman" w:cs="Times New Roman"/>
          <w:bCs/>
          <w:sz w:val="12"/>
          <w:szCs w:val="12"/>
          <w:lang w:eastAsia="ru-RU"/>
        </w:rPr>
        <w:t>Кармало-Аделяково</w:t>
      </w:r>
    </w:p>
    <w:p w:rsidR="00B23863" w:rsidRDefault="007A3077" w:rsidP="0044666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7A3077">
        <w:rPr>
          <w:rFonts w:ascii="Times New Roman" w:eastAsia="Times New Roman" w:hAnsi="Times New Roman" w:cs="Times New Roman"/>
          <w:bCs/>
          <w:sz w:val="12"/>
          <w:szCs w:val="12"/>
          <w:lang w:eastAsia="ru-RU"/>
        </w:rPr>
        <w:t>муниципальног</w:t>
      </w:r>
      <w:r w:rsidR="00446665">
        <w:rPr>
          <w:rFonts w:ascii="Times New Roman" w:eastAsia="Times New Roman" w:hAnsi="Times New Roman" w:cs="Times New Roman"/>
          <w:bCs/>
          <w:sz w:val="12"/>
          <w:szCs w:val="12"/>
          <w:lang w:eastAsia="ru-RU"/>
        </w:rPr>
        <w:t xml:space="preserve">о района Сергиевский </w:t>
      </w:r>
      <w:r w:rsidRPr="007A3077">
        <w:rPr>
          <w:rFonts w:ascii="Times New Roman" w:eastAsia="Times New Roman" w:hAnsi="Times New Roman" w:cs="Times New Roman"/>
          <w:bCs/>
          <w:sz w:val="12"/>
          <w:szCs w:val="12"/>
          <w:lang w:eastAsia="ru-RU"/>
        </w:rPr>
        <w:t xml:space="preserve">Самарской области             </w:t>
      </w:r>
    </w:p>
    <w:p w:rsidR="007A3077" w:rsidRPr="007A3077" w:rsidRDefault="007A3077" w:rsidP="00446665">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7A3077">
        <w:rPr>
          <w:rFonts w:ascii="Times New Roman" w:eastAsia="Times New Roman" w:hAnsi="Times New Roman" w:cs="Times New Roman"/>
          <w:bCs/>
          <w:sz w:val="12"/>
          <w:szCs w:val="12"/>
          <w:lang w:eastAsia="ru-RU"/>
        </w:rPr>
        <w:t xml:space="preserve">   </w:t>
      </w:r>
      <w:proofErr w:type="spellStart"/>
      <w:r w:rsidRPr="007A3077">
        <w:rPr>
          <w:rFonts w:ascii="Times New Roman" w:eastAsia="Times New Roman" w:hAnsi="Times New Roman" w:cs="Times New Roman"/>
          <w:bCs/>
          <w:sz w:val="12"/>
          <w:szCs w:val="12"/>
          <w:lang w:eastAsia="ru-RU"/>
        </w:rPr>
        <w:t>О.М.Карягин</w:t>
      </w:r>
      <w:proofErr w:type="spellEnd"/>
      <w:r w:rsidRPr="007A3077">
        <w:rPr>
          <w:rFonts w:ascii="Times New Roman" w:eastAsia="Times New Roman" w:hAnsi="Times New Roman" w:cs="Times New Roman"/>
          <w:bCs/>
          <w:sz w:val="12"/>
          <w:szCs w:val="12"/>
          <w:lang w:eastAsia="ru-RU"/>
        </w:rPr>
        <w:t xml:space="preserve"> </w:t>
      </w:r>
    </w:p>
    <w:p w:rsidR="00FD639A" w:rsidRPr="00FD639A" w:rsidRDefault="00FD639A" w:rsidP="00FD639A">
      <w:pPr>
        <w:tabs>
          <w:tab w:val="left" w:pos="426"/>
        </w:tabs>
        <w:spacing w:after="0" w:line="240" w:lineRule="auto"/>
        <w:ind w:firstLine="284"/>
        <w:jc w:val="right"/>
        <w:rPr>
          <w:rFonts w:ascii="Times New Roman" w:eastAsia="Times New Roman" w:hAnsi="Times New Roman" w:cs="Times New Roman"/>
          <w:bCs/>
          <w:sz w:val="12"/>
          <w:szCs w:val="12"/>
          <w:lang w:eastAsia="ru-RU"/>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D7BBD" w:rsidRPr="003D7BBD" w:rsidTr="003D7BBD">
        <w:trPr>
          <w:trHeight w:val="486"/>
        </w:trPr>
        <w:tc>
          <w:tcPr>
            <w:tcW w:w="2410" w:type="dxa"/>
            <w:shd w:val="clear" w:color="auto" w:fill="F2F2F2" w:themeFill="background1" w:themeFillShade="F2"/>
          </w:tcPr>
          <w:p w:rsidR="003D7BBD" w:rsidRPr="003D7BBD" w:rsidRDefault="003D7BBD" w:rsidP="00B23863">
            <w:pPr>
              <w:tabs>
                <w:tab w:val="left" w:pos="284"/>
              </w:tabs>
              <w:spacing w:after="0" w:line="240" w:lineRule="auto"/>
              <w:rPr>
                <w:rFonts w:ascii="Times New Roman" w:eastAsia="Calibri" w:hAnsi="Times New Roman" w:cs="Times New Roman"/>
                <w:b/>
                <w:sz w:val="12"/>
                <w:szCs w:val="12"/>
              </w:rPr>
            </w:pPr>
            <w:r w:rsidRPr="003D7BBD">
              <w:rPr>
                <w:rFonts w:ascii="Times New Roman" w:eastAsia="Calibri" w:hAnsi="Times New Roman" w:cs="Times New Roman"/>
                <w:b/>
                <w:sz w:val="12"/>
                <w:szCs w:val="12"/>
              </w:rPr>
              <w:t>Соучредители:</w:t>
            </w:r>
          </w:p>
          <w:p w:rsidR="003D7BBD" w:rsidRPr="003D7BBD" w:rsidRDefault="003D7BBD" w:rsidP="00B23863">
            <w:pPr>
              <w:tabs>
                <w:tab w:val="left" w:pos="284"/>
              </w:tabs>
              <w:spacing w:after="0" w:line="240" w:lineRule="auto"/>
              <w:rPr>
                <w:rFonts w:ascii="Times New Roman" w:eastAsia="Calibri" w:hAnsi="Times New Roman" w:cs="Times New Roman"/>
                <w:sz w:val="12"/>
                <w:szCs w:val="12"/>
              </w:rPr>
            </w:pPr>
            <w:r w:rsidRPr="003D7BBD">
              <w:rPr>
                <w:rFonts w:ascii="Times New Roman" w:eastAsia="Calibri" w:hAnsi="Times New Roman" w:cs="Times New Roman"/>
                <w:sz w:val="12"/>
                <w:szCs w:val="12"/>
              </w:rPr>
              <w:t>-Собрание</w:t>
            </w:r>
            <w:r w:rsidR="007F5AE0" w:rsidRPr="007F5AE0">
              <w:rPr>
                <w:rFonts w:ascii="Times New Roman" w:eastAsia="Calibri" w:hAnsi="Times New Roman" w:cs="Times New Roman"/>
                <w:sz w:val="12"/>
                <w:szCs w:val="12"/>
              </w:rPr>
              <w:t xml:space="preserve"> </w:t>
            </w:r>
            <w:r w:rsidRPr="003D7BBD">
              <w:rPr>
                <w:rFonts w:ascii="Times New Roman" w:eastAsia="Calibri" w:hAnsi="Times New Roman" w:cs="Times New Roman"/>
                <w:sz w:val="12"/>
                <w:szCs w:val="12"/>
              </w:rPr>
              <w:t>представителей муниципального района Сергиевский Самарской области;</w:t>
            </w:r>
          </w:p>
          <w:p w:rsidR="003D7BBD" w:rsidRPr="003D7BBD" w:rsidRDefault="003D7BBD" w:rsidP="00B23863">
            <w:pPr>
              <w:tabs>
                <w:tab w:val="left" w:pos="284"/>
              </w:tabs>
              <w:spacing w:after="0" w:line="240" w:lineRule="auto"/>
              <w:rPr>
                <w:rFonts w:ascii="Times New Roman" w:eastAsia="Calibri" w:hAnsi="Times New Roman" w:cs="Times New Roman"/>
                <w:b/>
                <w:sz w:val="12"/>
                <w:szCs w:val="12"/>
              </w:rPr>
            </w:pPr>
            <w:r w:rsidRPr="003D7BBD">
              <w:rPr>
                <w:rFonts w:ascii="Times New Roman" w:eastAsia="Calibri" w:hAnsi="Times New Roman" w:cs="Times New Roman"/>
                <w:sz w:val="12"/>
                <w:szCs w:val="12"/>
              </w:rPr>
              <w:t>- Администрации городского</w:t>
            </w:r>
            <w:r w:rsidRPr="003D7BBD">
              <w:rPr>
                <w:rFonts w:ascii="Times New Roman" w:eastAsia="Calibri" w:hAnsi="Times New Roman" w:cs="Times New Roman"/>
                <w:b/>
                <w:sz w:val="12"/>
                <w:szCs w:val="12"/>
              </w:rPr>
              <w:t xml:space="preserve">, </w:t>
            </w:r>
            <w:r w:rsidRPr="003D7BBD">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D7BBD" w:rsidRPr="003D7BBD" w:rsidRDefault="003D7BBD" w:rsidP="00B23863">
            <w:pPr>
              <w:tabs>
                <w:tab w:val="left" w:pos="284"/>
              </w:tabs>
              <w:spacing w:after="0" w:line="240" w:lineRule="auto"/>
              <w:rPr>
                <w:rFonts w:ascii="Times New Roman" w:eastAsia="Calibri" w:hAnsi="Times New Roman" w:cs="Times New Roman"/>
                <w:sz w:val="12"/>
                <w:szCs w:val="12"/>
              </w:rPr>
            </w:pPr>
            <w:r w:rsidRPr="003D7BBD">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D7BBD" w:rsidRPr="003D7BBD" w:rsidRDefault="003D7BBD" w:rsidP="00B23863">
            <w:pPr>
              <w:tabs>
                <w:tab w:val="left" w:pos="284"/>
              </w:tabs>
              <w:spacing w:after="0" w:line="240" w:lineRule="auto"/>
              <w:rPr>
                <w:rFonts w:ascii="Times New Roman" w:eastAsia="Calibri" w:hAnsi="Times New Roman" w:cs="Times New Roman"/>
                <w:sz w:val="12"/>
                <w:szCs w:val="12"/>
              </w:rPr>
            </w:pPr>
            <w:r w:rsidRPr="003D7BBD">
              <w:rPr>
                <w:rFonts w:ascii="Times New Roman" w:eastAsia="Calibri" w:hAnsi="Times New Roman" w:cs="Times New Roman"/>
                <w:sz w:val="12"/>
                <w:szCs w:val="12"/>
              </w:rPr>
              <w:t>Тел: (84655) 2-15-35</w:t>
            </w:r>
          </w:p>
          <w:p w:rsidR="003D7BBD" w:rsidRPr="003D7BBD" w:rsidRDefault="003D7BBD" w:rsidP="00B23863">
            <w:pPr>
              <w:tabs>
                <w:tab w:val="left" w:pos="284"/>
              </w:tabs>
              <w:spacing w:after="0" w:line="240" w:lineRule="auto"/>
              <w:rPr>
                <w:rFonts w:ascii="Times New Roman" w:eastAsia="Calibri" w:hAnsi="Times New Roman" w:cs="Times New Roman"/>
                <w:sz w:val="12"/>
                <w:szCs w:val="12"/>
              </w:rPr>
            </w:pPr>
            <w:r w:rsidRPr="003D7BBD">
              <w:rPr>
                <w:rFonts w:ascii="Times New Roman" w:eastAsia="Calibri" w:hAnsi="Times New Roman" w:cs="Times New Roman"/>
                <w:sz w:val="12"/>
                <w:szCs w:val="12"/>
              </w:rPr>
              <w:t xml:space="preserve">Гл. редактор: </w:t>
            </w:r>
            <w:proofErr w:type="spellStart"/>
            <w:r w:rsidRPr="003D7BBD">
              <w:rPr>
                <w:rFonts w:ascii="Times New Roman" w:eastAsia="Calibri" w:hAnsi="Times New Roman" w:cs="Times New Roman"/>
                <w:sz w:val="12"/>
                <w:szCs w:val="12"/>
              </w:rPr>
              <w:t>К.Н.Щетинкина</w:t>
            </w:r>
            <w:proofErr w:type="spellEnd"/>
          </w:p>
        </w:tc>
        <w:tc>
          <w:tcPr>
            <w:tcW w:w="2551" w:type="dxa"/>
            <w:shd w:val="clear" w:color="auto" w:fill="F2F2F2" w:themeFill="background1" w:themeFillShade="F2"/>
          </w:tcPr>
          <w:p w:rsidR="003D7BBD" w:rsidRPr="003D7BBD" w:rsidRDefault="003D7BBD" w:rsidP="00B23863">
            <w:pPr>
              <w:tabs>
                <w:tab w:val="left" w:pos="284"/>
              </w:tabs>
              <w:spacing w:after="0" w:line="240" w:lineRule="auto"/>
              <w:rPr>
                <w:rFonts w:ascii="Times New Roman" w:eastAsia="Calibri" w:hAnsi="Times New Roman" w:cs="Times New Roman"/>
                <w:b/>
                <w:sz w:val="12"/>
                <w:szCs w:val="12"/>
                <w:u w:val="single"/>
              </w:rPr>
            </w:pPr>
            <w:r w:rsidRPr="003D7BBD">
              <w:rPr>
                <w:rFonts w:ascii="Times New Roman" w:eastAsia="Calibri" w:hAnsi="Times New Roman" w:cs="Times New Roman"/>
                <w:b/>
                <w:sz w:val="12"/>
                <w:szCs w:val="12"/>
                <w:u w:val="single"/>
              </w:rPr>
              <w:t>«Сергиевский вестник»</w:t>
            </w:r>
          </w:p>
          <w:p w:rsidR="003D7BBD" w:rsidRPr="003D7BBD" w:rsidRDefault="003D7BBD" w:rsidP="00B23863">
            <w:pPr>
              <w:tabs>
                <w:tab w:val="left" w:pos="284"/>
              </w:tabs>
              <w:spacing w:after="0" w:line="240" w:lineRule="auto"/>
              <w:rPr>
                <w:rFonts w:ascii="Times New Roman" w:eastAsia="Calibri" w:hAnsi="Times New Roman" w:cs="Times New Roman"/>
                <w:sz w:val="12"/>
                <w:szCs w:val="12"/>
              </w:rPr>
            </w:pPr>
            <w:r w:rsidRPr="003D7BBD">
              <w:rPr>
                <w:rFonts w:ascii="Times New Roman" w:eastAsia="Calibri" w:hAnsi="Times New Roman" w:cs="Times New Roman"/>
                <w:sz w:val="12"/>
                <w:szCs w:val="12"/>
              </w:rPr>
              <w:t xml:space="preserve">Номер подписан в печать </w:t>
            </w:r>
            <w:r w:rsidR="00446665">
              <w:rPr>
                <w:rFonts w:ascii="Times New Roman" w:eastAsia="Calibri" w:hAnsi="Times New Roman" w:cs="Times New Roman"/>
                <w:sz w:val="12"/>
                <w:szCs w:val="12"/>
              </w:rPr>
              <w:t>02.12</w:t>
            </w:r>
            <w:r w:rsidRPr="003D7BBD">
              <w:rPr>
                <w:rFonts w:ascii="Times New Roman" w:eastAsia="Calibri" w:hAnsi="Times New Roman" w:cs="Times New Roman"/>
                <w:sz w:val="12"/>
                <w:szCs w:val="12"/>
              </w:rPr>
              <w:t>.2019 г.</w:t>
            </w:r>
          </w:p>
          <w:p w:rsidR="003D7BBD" w:rsidRPr="003D7BBD" w:rsidRDefault="003D7BBD" w:rsidP="00B23863">
            <w:pPr>
              <w:tabs>
                <w:tab w:val="left" w:pos="284"/>
              </w:tabs>
              <w:spacing w:after="0" w:line="240" w:lineRule="auto"/>
              <w:rPr>
                <w:rFonts w:ascii="Times New Roman" w:eastAsia="Calibri" w:hAnsi="Times New Roman" w:cs="Times New Roman"/>
                <w:sz w:val="12"/>
                <w:szCs w:val="12"/>
              </w:rPr>
            </w:pPr>
            <w:r w:rsidRPr="003D7BBD">
              <w:rPr>
                <w:rFonts w:ascii="Times New Roman" w:eastAsia="Calibri" w:hAnsi="Times New Roman" w:cs="Times New Roman"/>
                <w:sz w:val="12"/>
                <w:szCs w:val="12"/>
              </w:rPr>
              <w:t>в 09:00, по графику - в 09:00.</w:t>
            </w:r>
          </w:p>
          <w:p w:rsidR="003D7BBD" w:rsidRPr="003D7BBD" w:rsidRDefault="003D7BBD" w:rsidP="00B23863">
            <w:pPr>
              <w:tabs>
                <w:tab w:val="left" w:pos="284"/>
              </w:tabs>
              <w:spacing w:after="0" w:line="240" w:lineRule="auto"/>
              <w:rPr>
                <w:rFonts w:ascii="Times New Roman" w:eastAsia="Calibri" w:hAnsi="Times New Roman" w:cs="Times New Roman"/>
                <w:sz w:val="12"/>
                <w:szCs w:val="12"/>
              </w:rPr>
            </w:pPr>
            <w:r w:rsidRPr="003D7BBD">
              <w:rPr>
                <w:rFonts w:ascii="Times New Roman" w:eastAsia="Calibri" w:hAnsi="Times New Roman" w:cs="Times New Roman"/>
                <w:sz w:val="12"/>
                <w:szCs w:val="12"/>
              </w:rPr>
              <w:t>Тираж 18 экз.</w:t>
            </w:r>
          </w:p>
          <w:p w:rsidR="003D7BBD" w:rsidRPr="003D7BBD" w:rsidRDefault="003D7BBD" w:rsidP="00B23863">
            <w:pPr>
              <w:tabs>
                <w:tab w:val="left" w:pos="284"/>
              </w:tabs>
              <w:spacing w:after="0" w:line="240" w:lineRule="auto"/>
              <w:rPr>
                <w:rFonts w:ascii="Times New Roman" w:eastAsia="Calibri" w:hAnsi="Times New Roman" w:cs="Times New Roman"/>
                <w:sz w:val="12"/>
                <w:szCs w:val="12"/>
              </w:rPr>
            </w:pPr>
            <w:r w:rsidRPr="003D7BBD">
              <w:rPr>
                <w:rFonts w:ascii="Times New Roman" w:eastAsia="Calibri" w:hAnsi="Times New Roman" w:cs="Times New Roman"/>
                <w:sz w:val="12"/>
                <w:szCs w:val="12"/>
              </w:rPr>
              <w:t>Адрес редакции и издателя: с. Сергиевск,</w:t>
            </w:r>
          </w:p>
          <w:p w:rsidR="003D7BBD" w:rsidRPr="003D7BBD" w:rsidRDefault="003D7BBD" w:rsidP="00B23863">
            <w:pPr>
              <w:tabs>
                <w:tab w:val="left" w:pos="284"/>
              </w:tabs>
              <w:spacing w:after="0" w:line="240" w:lineRule="auto"/>
              <w:rPr>
                <w:rFonts w:ascii="Times New Roman" w:eastAsia="Calibri" w:hAnsi="Times New Roman" w:cs="Times New Roman"/>
                <w:sz w:val="12"/>
                <w:szCs w:val="12"/>
              </w:rPr>
            </w:pPr>
            <w:r w:rsidRPr="003D7BBD">
              <w:rPr>
                <w:rFonts w:ascii="Times New Roman" w:eastAsia="Calibri" w:hAnsi="Times New Roman" w:cs="Times New Roman"/>
                <w:sz w:val="12"/>
                <w:szCs w:val="12"/>
              </w:rPr>
              <w:t>ул. Ленина, 22.</w:t>
            </w:r>
          </w:p>
          <w:p w:rsidR="003D7BBD" w:rsidRPr="003D7BBD" w:rsidRDefault="003D7BBD" w:rsidP="00B23863">
            <w:pPr>
              <w:tabs>
                <w:tab w:val="left" w:pos="284"/>
              </w:tabs>
              <w:spacing w:after="0" w:line="240" w:lineRule="auto"/>
              <w:rPr>
                <w:rFonts w:ascii="Times New Roman" w:eastAsia="Calibri" w:hAnsi="Times New Roman" w:cs="Times New Roman"/>
                <w:sz w:val="12"/>
                <w:szCs w:val="12"/>
              </w:rPr>
            </w:pPr>
            <w:r w:rsidRPr="003D7BBD">
              <w:rPr>
                <w:rFonts w:ascii="Times New Roman" w:eastAsia="Calibri" w:hAnsi="Times New Roman" w:cs="Times New Roman"/>
                <w:sz w:val="12"/>
                <w:szCs w:val="12"/>
              </w:rPr>
              <w:t>«Бесплатно»</w:t>
            </w:r>
          </w:p>
        </w:tc>
      </w:tr>
    </w:tbl>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sectPr w:rsidR="00881D4A" w:rsidRPr="00881D4A" w:rsidSect="00893BEB">
      <w:headerReference w:type="default" r:id="rId9"/>
      <w:headerReference w:type="first" r:id="rId10"/>
      <w:footnotePr>
        <w:numStart w:val="4"/>
      </w:footnotePr>
      <w:type w:val="continuous"/>
      <w:pgSz w:w="16838" w:h="11906" w:orient="landscape" w:code="9"/>
      <w:pgMar w:top="567" w:right="539" w:bottom="567" w:left="567" w:header="284" w:footer="284" w:gutter="0"/>
      <w:pgNumType w:start="2"/>
      <w:cols w:num="2" w:space="9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EDF" w:rsidRDefault="007E5EDF" w:rsidP="000F23DD">
      <w:pPr>
        <w:spacing w:after="0" w:line="240" w:lineRule="auto"/>
      </w:pPr>
      <w:r>
        <w:separator/>
      </w:r>
    </w:p>
  </w:endnote>
  <w:endnote w:type="continuationSeparator" w:id="0">
    <w:p w:rsidR="007E5EDF" w:rsidRDefault="007E5ED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EDF" w:rsidRDefault="007E5EDF" w:rsidP="000F23DD">
      <w:pPr>
        <w:spacing w:after="0" w:line="240" w:lineRule="auto"/>
      </w:pPr>
      <w:r>
        <w:separator/>
      </w:r>
    </w:p>
  </w:footnote>
  <w:footnote w:type="continuationSeparator" w:id="0">
    <w:p w:rsidR="007E5EDF" w:rsidRDefault="007E5ED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DF" w:rsidRDefault="007E5EDF" w:rsidP="009F1ADE">
    <w:pPr>
      <w:pStyle w:val="ad"/>
      <w:tabs>
        <w:tab w:val="clear" w:pos="4677"/>
        <w:tab w:val="clear" w:pos="9355"/>
        <w:tab w:val="left" w:pos="1190"/>
      </w:tabs>
    </w:pPr>
    <w:sdt>
      <w:sdtPr>
        <w:id w:val="-1482223672"/>
        <w:docPartObj>
          <w:docPartGallery w:val="Page Numbers (Top of Page)"/>
          <w:docPartUnique/>
        </w:docPartObj>
      </w:sdtPr>
      <w:sdtContent>
        <w:r>
          <w:fldChar w:fldCharType="begin"/>
        </w:r>
        <w:r>
          <w:instrText>PAGE   \* MERGEFORMAT</w:instrText>
        </w:r>
        <w:r>
          <w:fldChar w:fldCharType="separate"/>
        </w:r>
        <w:r w:rsidR="006E0F25">
          <w:rPr>
            <w:noProof/>
          </w:rPr>
          <w:t>14</w:t>
        </w:r>
        <w:r>
          <w:rPr>
            <w:noProof/>
          </w:rPr>
          <w:fldChar w:fldCharType="end"/>
        </w:r>
      </w:sdtContent>
    </w:sdt>
  </w:p>
  <w:p w:rsidR="007E5EDF" w:rsidRDefault="007E5EDF" w:rsidP="00C85392">
    <w:pPr>
      <w:pStyle w:val="ad"/>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7E5EDF" w:rsidRPr="00C13344" w:rsidRDefault="007E5EDF" w:rsidP="00C13344">
    <w:pPr>
      <w:pStyle w:val="ad"/>
      <w:rPr>
        <w:rFonts w:ascii="Times New Roman" w:hAnsi="Times New Roman" w:cs="Times New Roman"/>
        <w:b/>
        <w:sz w:val="16"/>
        <w:szCs w:val="16"/>
      </w:rPr>
    </w:pPr>
    <w:r>
      <w:rPr>
        <w:rFonts w:ascii="Times New Roman" w:hAnsi="Times New Roman" w:cs="Times New Roman"/>
        <w:i/>
        <w:sz w:val="16"/>
        <w:szCs w:val="16"/>
      </w:rPr>
      <w:t xml:space="preserve">Понедельник, 02 декабря   2019 года, №70(382)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585780"/>
      <w:docPartObj>
        <w:docPartGallery w:val="Page Numbers (Top of Page)"/>
        <w:docPartUnique/>
      </w:docPartObj>
    </w:sdtPr>
    <w:sdtContent>
      <w:p w:rsidR="007E5EDF" w:rsidRDefault="007E5EDF">
        <w:pPr>
          <w:pStyle w:val="ad"/>
        </w:pPr>
        <w:r>
          <w:fldChar w:fldCharType="begin"/>
        </w:r>
        <w:r>
          <w:instrText>PAGE   \* MERGEFORMAT</w:instrText>
        </w:r>
        <w:r>
          <w:fldChar w:fldCharType="separate"/>
        </w:r>
        <w:r>
          <w:rPr>
            <w:noProof/>
          </w:rPr>
          <w:t>8</w:t>
        </w:r>
        <w:r>
          <w:rPr>
            <w:noProof/>
          </w:rPr>
          <w:fldChar w:fldCharType="end"/>
        </w:r>
      </w:p>
    </w:sdtContent>
  </w:sdt>
  <w:p w:rsidR="007E5EDF" w:rsidRPr="000443FC" w:rsidRDefault="007E5EDF" w:rsidP="000443FC">
    <w:pPr>
      <w:pStyle w:val="ad"/>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7E5EDF" w:rsidRPr="00263DC0" w:rsidRDefault="007E5EDF" w:rsidP="000443FC">
    <w:pPr>
      <w:pStyle w:val="ad"/>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7E5EDF" w:rsidRDefault="007E5EDF"/>
  <w:p w:rsidR="007E5EDF" w:rsidRDefault="007E5EDF"/>
  <w:p w:rsidR="007E5EDF" w:rsidRDefault="007E5EDF"/>
  <w:p w:rsidR="007E5EDF" w:rsidRDefault="007E5EDF"/>
  <w:p w:rsidR="007E5EDF" w:rsidRDefault="007E5EDF"/>
  <w:p w:rsidR="007E5EDF" w:rsidRDefault="007E5EDF"/>
  <w:p w:rsidR="007E5EDF" w:rsidRDefault="007E5EDF"/>
  <w:p w:rsidR="007E5EDF" w:rsidRDefault="007E5EDF"/>
  <w:p w:rsidR="007E5EDF" w:rsidRDefault="007E5EDF"/>
  <w:p w:rsidR="007E5EDF" w:rsidRDefault="007E5EDF"/>
  <w:p w:rsidR="007E5EDF" w:rsidRDefault="007E5EDF"/>
  <w:p w:rsidR="007E5EDF" w:rsidRDefault="007E5EDF"/>
  <w:p w:rsidR="007E5EDF" w:rsidRDefault="007E5E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121D1D37"/>
    <w:multiLevelType w:val="hybridMultilevel"/>
    <w:tmpl w:val="00504ADA"/>
    <w:lvl w:ilvl="0" w:tplc="DC621B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2CA7E7B"/>
    <w:multiLevelType w:val="hybridMultilevel"/>
    <w:tmpl w:val="00504ADA"/>
    <w:lvl w:ilvl="0" w:tplc="DC621B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4B10B78"/>
    <w:multiLevelType w:val="hybridMultilevel"/>
    <w:tmpl w:val="00504ADA"/>
    <w:lvl w:ilvl="0" w:tplc="DC621B04">
      <w:start w:val="1"/>
      <w:numFmt w:val="decimal"/>
      <w:lvlText w:val="%1."/>
      <w:lvlJc w:val="left"/>
      <w:pPr>
        <w:ind w:left="1211" w:hanging="360"/>
      </w:pPr>
      <w:rPr>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5F91AF2"/>
    <w:multiLevelType w:val="hybridMultilevel"/>
    <w:tmpl w:val="00504ADA"/>
    <w:lvl w:ilvl="0" w:tplc="DC621B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4365A55"/>
    <w:multiLevelType w:val="hybridMultilevel"/>
    <w:tmpl w:val="00504ADA"/>
    <w:lvl w:ilvl="0" w:tplc="DC621B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0">
    <w:nsid w:val="39E12D76"/>
    <w:multiLevelType w:val="hybridMultilevel"/>
    <w:tmpl w:val="00504ADA"/>
    <w:lvl w:ilvl="0" w:tplc="DC621B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3">
    <w:nsid w:val="4A3877C6"/>
    <w:multiLevelType w:val="hybridMultilevel"/>
    <w:tmpl w:val="00504ADA"/>
    <w:lvl w:ilvl="0" w:tplc="DC621B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0440CA2"/>
    <w:multiLevelType w:val="singleLevel"/>
    <w:tmpl w:val="2CAC0CE6"/>
    <w:lvl w:ilvl="0">
      <w:start w:val="1"/>
      <w:numFmt w:val="decimal"/>
      <w:pStyle w:val="a4"/>
      <w:lvlText w:val="%1)"/>
      <w:lvlJc w:val="left"/>
      <w:pPr>
        <w:tabs>
          <w:tab w:val="num" w:pos="1071"/>
        </w:tabs>
        <w:ind w:left="0" w:firstLine="709"/>
      </w:pPr>
    </w:lvl>
  </w:abstractNum>
  <w:abstractNum w:abstractNumId="45">
    <w:nsid w:val="540D4B14"/>
    <w:multiLevelType w:val="hybridMultilevel"/>
    <w:tmpl w:val="00504ADA"/>
    <w:lvl w:ilvl="0" w:tplc="DC621B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6460DFE"/>
    <w:multiLevelType w:val="hybridMultilevel"/>
    <w:tmpl w:val="00504ADA"/>
    <w:lvl w:ilvl="0" w:tplc="DC621B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FF76208"/>
    <w:multiLevelType w:val="hybridMultilevel"/>
    <w:tmpl w:val="0F047DCE"/>
    <w:lvl w:ilvl="0" w:tplc="BE3CB6F8">
      <w:start w:val="1"/>
      <w:numFmt w:val="decimal"/>
      <w:pStyle w:val="a5"/>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09B5953"/>
    <w:multiLevelType w:val="hybridMultilevel"/>
    <w:tmpl w:val="00504ADA"/>
    <w:lvl w:ilvl="0" w:tplc="DC621B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11406E6"/>
    <w:multiLevelType w:val="hybridMultilevel"/>
    <w:tmpl w:val="00504ADA"/>
    <w:lvl w:ilvl="0" w:tplc="DC621B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38A725B"/>
    <w:multiLevelType w:val="hybridMultilevel"/>
    <w:tmpl w:val="04905684"/>
    <w:lvl w:ilvl="0" w:tplc="FFFFFFFF">
      <w:start w:val="1"/>
      <w:numFmt w:val="bullet"/>
      <w:pStyle w:val="a6"/>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2">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5">
    <w:nsid w:val="787F7B5C"/>
    <w:multiLevelType w:val="hybridMultilevel"/>
    <w:tmpl w:val="00504ADA"/>
    <w:lvl w:ilvl="0" w:tplc="DC621B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57">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8">
    <w:nsid w:val="7DE750CB"/>
    <w:multiLevelType w:val="hybridMultilevel"/>
    <w:tmpl w:val="7494DEFC"/>
    <w:lvl w:ilvl="0" w:tplc="04190001">
      <w:start w:val="1"/>
      <w:numFmt w:val="decimal"/>
      <w:pStyle w:val="-"/>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8"/>
  </w:num>
  <w:num w:numId="3">
    <w:abstractNumId w:val="25"/>
  </w:num>
  <w:num w:numId="4">
    <w:abstractNumId w:val="39"/>
  </w:num>
  <w:num w:numId="5">
    <w:abstractNumId w:val="8"/>
  </w:num>
  <w:num w:numId="6">
    <w:abstractNumId w:val="50"/>
  </w:num>
  <w:num w:numId="7">
    <w:abstractNumId w:val="52"/>
  </w:num>
  <w:num w:numId="8">
    <w:abstractNumId w:val="36"/>
  </w:num>
  <w:num w:numId="9">
    <w:abstractNumId w:val="42"/>
  </w:num>
  <w:num w:numId="10">
    <w:abstractNumId w:val="4"/>
  </w:num>
  <w:num w:numId="11">
    <w:abstractNumId w:val="28"/>
  </w:num>
  <w:num w:numId="12">
    <w:abstractNumId w:val="4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4"/>
  </w:num>
  <w:num w:numId="20">
    <w:abstractNumId w:val="41"/>
  </w:num>
  <w:num w:numId="21">
    <w:abstractNumId w:val="7"/>
  </w:num>
  <w:num w:numId="22">
    <w:abstractNumId w:val="57"/>
  </w:num>
  <w:num w:numId="23">
    <w:abstractNumId w:val="51"/>
  </w:num>
  <w:num w:numId="24">
    <w:abstractNumId w:val="34"/>
  </w:num>
  <w:num w:numId="25">
    <w:abstractNumId w:val="31"/>
  </w:num>
  <w:num w:numId="26">
    <w:abstractNumId w:val="47"/>
  </w:num>
  <w:num w:numId="27">
    <w:abstractNumId w:val="37"/>
  </w:num>
  <w:num w:numId="28">
    <w:abstractNumId w:val="58"/>
  </w:num>
  <w:num w:numId="29">
    <w:abstractNumId w:val="29"/>
  </w:num>
  <w:num w:numId="30">
    <w:abstractNumId w:val="53"/>
  </w:num>
  <w:num w:numId="31">
    <w:abstractNumId w:val="32"/>
  </w:num>
  <w:num w:numId="32">
    <w:abstractNumId w:val="56"/>
    <w:lvlOverride w:ilvl="0">
      <w:startOverride w:val="1"/>
    </w:lvlOverride>
    <w:lvlOverride w:ilvl="1"/>
    <w:lvlOverride w:ilvl="2"/>
    <w:lvlOverride w:ilvl="3"/>
    <w:lvlOverride w:ilvl="4"/>
    <w:lvlOverride w:ilvl="5"/>
    <w:lvlOverride w:ilvl="6"/>
    <w:lvlOverride w:ilvl="7"/>
    <w:lvlOverride w:ilvl="8"/>
  </w:num>
  <w:num w:numId="33">
    <w:abstractNumId w:val="46"/>
  </w:num>
  <w:num w:numId="34">
    <w:abstractNumId w:val="48"/>
  </w:num>
  <w:num w:numId="35">
    <w:abstractNumId w:val="40"/>
  </w:num>
  <w:num w:numId="36">
    <w:abstractNumId w:val="33"/>
  </w:num>
  <w:num w:numId="37">
    <w:abstractNumId w:val="26"/>
  </w:num>
  <w:num w:numId="38">
    <w:abstractNumId w:val="35"/>
  </w:num>
  <w:num w:numId="39">
    <w:abstractNumId w:val="55"/>
  </w:num>
  <w:num w:numId="40">
    <w:abstractNumId w:val="43"/>
  </w:num>
  <w:num w:numId="41">
    <w:abstractNumId w:val="30"/>
  </w:num>
  <w:num w:numId="42">
    <w:abstractNumId w:val="49"/>
  </w:num>
  <w:num w:numId="43">
    <w:abstractNumId w:val="27"/>
  </w:num>
  <w:num w:numId="44">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948"/>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83D"/>
    <w:rsid w:val="00005988"/>
    <w:rsid w:val="00005D7C"/>
    <w:rsid w:val="000063AA"/>
    <w:rsid w:val="00006595"/>
    <w:rsid w:val="000068B1"/>
    <w:rsid w:val="00006E12"/>
    <w:rsid w:val="000070E8"/>
    <w:rsid w:val="000075AF"/>
    <w:rsid w:val="000075CC"/>
    <w:rsid w:val="00007798"/>
    <w:rsid w:val="000077F4"/>
    <w:rsid w:val="0000799F"/>
    <w:rsid w:val="00007DAC"/>
    <w:rsid w:val="00007F7E"/>
    <w:rsid w:val="00010503"/>
    <w:rsid w:val="00010774"/>
    <w:rsid w:val="00010CBF"/>
    <w:rsid w:val="00010CD4"/>
    <w:rsid w:val="00011086"/>
    <w:rsid w:val="00011554"/>
    <w:rsid w:val="00011621"/>
    <w:rsid w:val="000116C9"/>
    <w:rsid w:val="0001198F"/>
    <w:rsid w:val="00011B59"/>
    <w:rsid w:val="00011F70"/>
    <w:rsid w:val="00012060"/>
    <w:rsid w:val="0001211F"/>
    <w:rsid w:val="00012175"/>
    <w:rsid w:val="00012269"/>
    <w:rsid w:val="0001228D"/>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0A2"/>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724"/>
    <w:rsid w:val="0002094D"/>
    <w:rsid w:val="00020989"/>
    <w:rsid w:val="00020BDC"/>
    <w:rsid w:val="00020FDC"/>
    <w:rsid w:val="00021138"/>
    <w:rsid w:val="0002154B"/>
    <w:rsid w:val="000217B2"/>
    <w:rsid w:val="000217E6"/>
    <w:rsid w:val="0002185B"/>
    <w:rsid w:val="000219C7"/>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76"/>
    <w:rsid w:val="000307C9"/>
    <w:rsid w:val="00030EDB"/>
    <w:rsid w:val="00030EE2"/>
    <w:rsid w:val="00030EE4"/>
    <w:rsid w:val="00030FB1"/>
    <w:rsid w:val="00031219"/>
    <w:rsid w:val="00031759"/>
    <w:rsid w:val="0003184F"/>
    <w:rsid w:val="00031A1F"/>
    <w:rsid w:val="000322CA"/>
    <w:rsid w:val="0003260B"/>
    <w:rsid w:val="0003281C"/>
    <w:rsid w:val="00032876"/>
    <w:rsid w:val="00032CA5"/>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280"/>
    <w:rsid w:val="000413A0"/>
    <w:rsid w:val="000413FF"/>
    <w:rsid w:val="0004147C"/>
    <w:rsid w:val="00041656"/>
    <w:rsid w:val="00041920"/>
    <w:rsid w:val="000419F1"/>
    <w:rsid w:val="00041C1F"/>
    <w:rsid w:val="00041ED8"/>
    <w:rsid w:val="0004202E"/>
    <w:rsid w:val="00042100"/>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62C"/>
    <w:rsid w:val="000447D3"/>
    <w:rsid w:val="0004483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91"/>
    <w:rsid w:val="000601F4"/>
    <w:rsid w:val="00060241"/>
    <w:rsid w:val="00060258"/>
    <w:rsid w:val="0006043D"/>
    <w:rsid w:val="00060797"/>
    <w:rsid w:val="000608A7"/>
    <w:rsid w:val="00060973"/>
    <w:rsid w:val="00060A38"/>
    <w:rsid w:val="00060A43"/>
    <w:rsid w:val="00060C3F"/>
    <w:rsid w:val="00060D82"/>
    <w:rsid w:val="00061060"/>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A38"/>
    <w:rsid w:val="00065F8B"/>
    <w:rsid w:val="00066588"/>
    <w:rsid w:val="00066C5E"/>
    <w:rsid w:val="00066C63"/>
    <w:rsid w:val="00066D71"/>
    <w:rsid w:val="00066D78"/>
    <w:rsid w:val="00067051"/>
    <w:rsid w:val="00067D6E"/>
    <w:rsid w:val="00070001"/>
    <w:rsid w:val="0007005A"/>
    <w:rsid w:val="0007010E"/>
    <w:rsid w:val="000703FF"/>
    <w:rsid w:val="0007048E"/>
    <w:rsid w:val="0007066F"/>
    <w:rsid w:val="00070A0C"/>
    <w:rsid w:val="00070A37"/>
    <w:rsid w:val="00070E1D"/>
    <w:rsid w:val="00070E49"/>
    <w:rsid w:val="00070ECF"/>
    <w:rsid w:val="000710FA"/>
    <w:rsid w:val="0007133E"/>
    <w:rsid w:val="0007142C"/>
    <w:rsid w:val="000718D3"/>
    <w:rsid w:val="00071A19"/>
    <w:rsid w:val="00071AFE"/>
    <w:rsid w:val="000720AD"/>
    <w:rsid w:val="00072265"/>
    <w:rsid w:val="00072276"/>
    <w:rsid w:val="0007233D"/>
    <w:rsid w:val="0007256B"/>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879"/>
    <w:rsid w:val="00077E12"/>
    <w:rsid w:val="00080283"/>
    <w:rsid w:val="000802BA"/>
    <w:rsid w:val="000807A8"/>
    <w:rsid w:val="00080893"/>
    <w:rsid w:val="00080A23"/>
    <w:rsid w:val="00080C34"/>
    <w:rsid w:val="00080C98"/>
    <w:rsid w:val="00080CCC"/>
    <w:rsid w:val="00080FE0"/>
    <w:rsid w:val="0008102D"/>
    <w:rsid w:val="000813DA"/>
    <w:rsid w:val="000814AF"/>
    <w:rsid w:val="00081578"/>
    <w:rsid w:val="00081B90"/>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D68"/>
    <w:rsid w:val="00085EB2"/>
    <w:rsid w:val="000860D9"/>
    <w:rsid w:val="000864CE"/>
    <w:rsid w:val="0008661E"/>
    <w:rsid w:val="000868F4"/>
    <w:rsid w:val="00086A39"/>
    <w:rsid w:val="00086F5E"/>
    <w:rsid w:val="00086FCD"/>
    <w:rsid w:val="00087115"/>
    <w:rsid w:val="000873EC"/>
    <w:rsid w:val="00087502"/>
    <w:rsid w:val="00087511"/>
    <w:rsid w:val="000875DC"/>
    <w:rsid w:val="0008760C"/>
    <w:rsid w:val="00087703"/>
    <w:rsid w:val="00087C96"/>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7E6"/>
    <w:rsid w:val="00093926"/>
    <w:rsid w:val="000940AB"/>
    <w:rsid w:val="00094111"/>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97F85"/>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8DC"/>
    <w:rsid w:val="000B3A36"/>
    <w:rsid w:val="000B3A94"/>
    <w:rsid w:val="000B3B7E"/>
    <w:rsid w:val="000B3BC0"/>
    <w:rsid w:val="000B3D12"/>
    <w:rsid w:val="000B415B"/>
    <w:rsid w:val="000B4307"/>
    <w:rsid w:val="000B44B4"/>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6FDF"/>
    <w:rsid w:val="000B701B"/>
    <w:rsid w:val="000B70EF"/>
    <w:rsid w:val="000B7198"/>
    <w:rsid w:val="000B74F5"/>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0D2"/>
    <w:rsid w:val="000D12F7"/>
    <w:rsid w:val="000D1407"/>
    <w:rsid w:val="000D16CE"/>
    <w:rsid w:val="000D173F"/>
    <w:rsid w:val="000D17B2"/>
    <w:rsid w:val="000D1997"/>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C87"/>
    <w:rsid w:val="000D4DAB"/>
    <w:rsid w:val="000D4F08"/>
    <w:rsid w:val="000D5622"/>
    <w:rsid w:val="000D5B1D"/>
    <w:rsid w:val="000D5C24"/>
    <w:rsid w:val="000D5CC9"/>
    <w:rsid w:val="000D5FCA"/>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63D"/>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18D"/>
    <w:rsid w:val="000E445F"/>
    <w:rsid w:val="000E448B"/>
    <w:rsid w:val="000E471C"/>
    <w:rsid w:val="000E472B"/>
    <w:rsid w:val="000E48FF"/>
    <w:rsid w:val="000E49F0"/>
    <w:rsid w:val="000E4A6E"/>
    <w:rsid w:val="000E4B6F"/>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591"/>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C2B"/>
    <w:rsid w:val="000F5AEB"/>
    <w:rsid w:val="000F5C47"/>
    <w:rsid w:val="000F6066"/>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576"/>
    <w:rsid w:val="001006A6"/>
    <w:rsid w:val="00100720"/>
    <w:rsid w:val="0010077F"/>
    <w:rsid w:val="00100ABB"/>
    <w:rsid w:val="00100DD0"/>
    <w:rsid w:val="00100F18"/>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139"/>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14A"/>
    <w:rsid w:val="00111310"/>
    <w:rsid w:val="00111AC8"/>
    <w:rsid w:val="00111B9F"/>
    <w:rsid w:val="00111BA9"/>
    <w:rsid w:val="00111CB2"/>
    <w:rsid w:val="00111DBE"/>
    <w:rsid w:val="00112132"/>
    <w:rsid w:val="001127D0"/>
    <w:rsid w:val="00112853"/>
    <w:rsid w:val="00112C42"/>
    <w:rsid w:val="00112C51"/>
    <w:rsid w:val="00113101"/>
    <w:rsid w:val="00113610"/>
    <w:rsid w:val="00113A32"/>
    <w:rsid w:val="00113DBA"/>
    <w:rsid w:val="00114012"/>
    <w:rsid w:val="00114037"/>
    <w:rsid w:val="001142B7"/>
    <w:rsid w:val="001142D0"/>
    <w:rsid w:val="0011438D"/>
    <w:rsid w:val="001148BF"/>
    <w:rsid w:val="00114CC5"/>
    <w:rsid w:val="00114D58"/>
    <w:rsid w:val="00114EB4"/>
    <w:rsid w:val="00114F69"/>
    <w:rsid w:val="00115021"/>
    <w:rsid w:val="00115066"/>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124"/>
    <w:rsid w:val="00117222"/>
    <w:rsid w:val="00117624"/>
    <w:rsid w:val="00117760"/>
    <w:rsid w:val="00117768"/>
    <w:rsid w:val="00117E6E"/>
    <w:rsid w:val="001201E2"/>
    <w:rsid w:val="001205BD"/>
    <w:rsid w:val="001206BA"/>
    <w:rsid w:val="00120990"/>
    <w:rsid w:val="00120B29"/>
    <w:rsid w:val="00120E16"/>
    <w:rsid w:val="001212E3"/>
    <w:rsid w:val="00121805"/>
    <w:rsid w:val="00121923"/>
    <w:rsid w:val="00121B81"/>
    <w:rsid w:val="00121BE4"/>
    <w:rsid w:val="0012220C"/>
    <w:rsid w:val="0012232F"/>
    <w:rsid w:val="001223E4"/>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CD2"/>
    <w:rsid w:val="00124D46"/>
    <w:rsid w:val="001252B5"/>
    <w:rsid w:val="001256CD"/>
    <w:rsid w:val="0012589E"/>
    <w:rsid w:val="001258C4"/>
    <w:rsid w:val="00126082"/>
    <w:rsid w:val="00126110"/>
    <w:rsid w:val="0012681C"/>
    <w:rsid w:val="00126DA7"/>
    <w:rsid w:val="00126F3B"/>
    <w:rsid w:val="00127184"/>
    <w:rsid w:val="001271C9"/>
    <w:rsid w:val="00127718"/>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5D"/>
    <w:rsid w:val="00131FE7"/>
    <w:rsid w:val="001320ED"/>
    <w:rsid w:val="0013226D"/>
    <w:rsid w:val="00132745"/>
    <w:rsid w:val="00132818"/>
    <w:rsid w:val="00132888"/>
    <w:rsid w:val="00132961"/>
    <w:rsid w:val="00132999"/>
    <w:rsid w:val="00132B91"/>
    <w:rsid w:val="00132BD8"/>
    <w:rsid w:val="00132E37"/>
    <w:rsid w:val="00132EEE"/>
    <w:rsid w:val="00132F32"/>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B4F"/>
    <w:rsid w:val="00143C45"/>
    <w:rsid w:val="00143DF7"/>
    <w:rsid w:val="00143F41"/>
    <w:rsid w:val="00144420"/>
    <w:rsid w:val="0014463D"/>
    <w:rsid w:val="001447F1"/>
    <w:rsid w:val="001448A2"/>
    <w:rsid w:val="00144CB8"/>
    <w:rsid w:val="00144DF9"/>
    <w:rsid w:val="00145375"/>
    <w:rsid w:val="0014553A"/>
    <w:rsid w:val="00145A51"/>
    <w:rsid w:val="00145AE2"/>
    <w:rsid w:val="00145CFB"/>
    <w:rsid w:val="001461B5"/>
    <w:rsid w:val="001461FC"/>
    <w:rsid w:val="001461FE"/>
    <w:rsid w:val="001467F0"/>
    <w:rsid w:val="001468FC"/>
    <w:rsid w:val="00146AD4"/>
    <w:rsid w:val="00146C35"/>
    <w:rsid w:val="00146C5A"/>
    <w:rsid w:val="00146D61"/>
    <w:rsid w:val="00146DAF"/>
    <w:rsid w:val="00146F6A"/>
    <w:rsid w:val="001474CA"/>
    <w:rsid w:val="00147DA3"/>
    <w:rsid w:val="0015017C"/>
    <w:rsid w:val="00150918"/>
    <w:rsid w:val="00150C2D"/>
    <w:rsid w:val="00150DBD"/>
    <w:rsid w:val="00150E3E"/>
    <w:rsid w:val="00150E47"/>
    <w:rsid w:val="0015117A"/>
    <w:rsid w:val="00151188"/>
    <w:rsid w:val="001513F5"/>
    <w:rsid w:val="00151585"/>
    <w:rsid w:val="00151918"/>
    <w:rsid w:val="00151E48"/>
    <w:rsid w:val="00151EA8"/>
    <w:rsid w:val="00151F9E"/>
    <w:rsid w:val="00151FD5"/>
    <w:rsid w:val="001522EF"/>
    <w:rsid w:val="00152489"/>
    <w:rsid w:val="0015283A"/>
    <w:rsid w:val="001528C6"/>
    <w:rsid w:val="00152942"/>
    <w:rsid w:val="00152DF8"/>
    <w:rsid w:val="00152EF6"/>
    <w:rsid w:val="00153060"/>
    <w:rsid w:val="00153417"/>
    <w:rsid w:val="001538D6"/>
    <w:rsid w:val="0015395A"/>
    <w:rsid w:val="00153D39"/>
    <w:rsid w:val="00154164"/>
    <w:rsid w:val="00154191"/>
    <w:rsid w:val="001541FD"/>
    <w:rsid w:val="0015444F"/>
    <w:rsid w:val="00154ED2"/>
    <w:rsid w:val="00154FFE"/>
    <w:rsid w:val="00155157"/>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6FC"/>
    <w:rsid w:val="00162AD0"/>
    <w:rsid w:val="00162F49"/>
    <w:rsid w:val="00162FF7"/>
    <w:rsid w:val="001630D3"/>
    <w:rsid w:val="00163266"/>
    <w:rsid w:val="00163471"/>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9E7"/>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1E8C"/>
    <w:rsid w:val="0017201B"/>
    <w:rsid w:val="001721FF"/>
    <w:rsid w:val="0017272F"/>
    <w:rsid w:val="001727B5"/>
    <w:rsid w:val="00172A6E"/>
    <w:rsid w:val="00172D04"/>
    <w:rsid w:val="00172D7E"/>
    <w:rsid w:val="00173563"/>
    <w:rsid w:val="00173575"/>
    <w:rsid w:val="001735AB"/>
    <w:rsid w:val="0017385E"/>
    <w:rsid w:val="00173F70"/>
    <w:rsid w:val="00174063"/>
    <w:rsid w:val="001742E0"/>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EA9"/>
    <w:rsid w:val="00180F7B"/>
    <w:rsid w:val="00180FAF"/>
    <w:rsid w:val="001810E6"/>
    <w:rsid w:val="001814DC"/>
    <w:rsid w:val="00181B36"/>
    <w:rsid w:val="00181D76"/>
    <w:rsid w:val="00181F01"/>
    <w:rsid w:val="00181FC4"/>
    <w:rsid w:val="001820A0"/>
    <w:rsid w:val="00182249"/>
    <w:rsid w:val="00182387"/>
    <w:rsid w:val="001823D8"/>
    <w:rsid w:val="0018245D"/>
    <w:rsid w:val="0018247B"/>
    <w:rsid w:val="00182704"/>
    <w:rsid w:val="001827BA"/>
    <w:rsid w:val="001829F1"/>
    <w:rsid w:val="00182A54"/>
    <w:rsid w:val="00182B1E"/>
    <w:rsid w:val="00182B45"/>
    <w:rsid w:val="00182CAD"/>
    <w:rsid w:val="00183070"/>
    <w:rsid w:val="0018308D"/>
    <w:rsid w:val="001830C5"/>
    <w:rsid w:val="00183106"/>
    <w:rsid w:val="001835B8"/>
    <w:rsid w:val="001835F1"/>
    <w:rsid w:val="001836FF"/>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636"/>
    <w:rsid w:val="00191B1A"/>
    <w:rsid w:val="00191B4D"/>
    <w:rsid w:val="00191CB0"/>
    <w:rsid w:val="001920F0"/>
    <w:rsid w:val="001923BE"/>
    <w:rsid w:val="00192426"/>
    <w:rsid w:val="00192693"/>
    <w:rsid w:val="0019288B"/>
    <w:rsid w:val="00192C36"/>
    <w:rsid w:val="00192E9D"/>
    <w:rsid w:val="00192F48"/>
    <w:rsid w:val="00192F79"/>
    <w:rsid w:val="001930E0"/>
    <w:rsid w:val="00193278"/>
    <w:rsid w:val="001933C2"/>
    <w:rsid w:val="00193463"/>
    <w:rsid w:val="001936DE"/>
    <w:rsid w:val="00193B9E"/>
    <w:rsid w:val="00193D56"/>
    <w:rsid w:val="001947F0"/>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1E59"/>
    <w:rsid w:val="001A1F0F"/>
    <w:rsid w:val="001A2165"/>
    <w:rsid w:val="001A23CE"/>
    <w:rsid w:val="001A2A91"/>
    <w:rsid w:val="001A2EE2"/>
    <w:rsid w:val="001A2F7E"/>
    <w:rsid w:val="001A3319"/>
    <w:rsid w:val="001A34C6"/>
    <w:rsid w:val="001A37AF"/>
    <w:rsid w:val="001A38A2"/>
    <w:rsid w:val="001A38D1"/>
    <w:rsid w:val="001A39EB"/>
    <w:rsid w:val="001A3A0B"/>
    <w:rsid w:val="001A3ADD"/>
    <w:rsid w:val="001A3BD8"/>
    <w:rsid w:val="001A3EBD"/>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97E"/>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B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7DB"/>
    <w:rsid w:val="001B49C9"/>
    <w:rsid w:val="001B4B10"/>
    <w:rsid w:val="001B4C1C"/>
    <w:rsid w:val="001B4C1F"/>
    <w:rsid w:val="001B4DFC"/>
    <w:rsid w:val="001B501A"/>
    <w:rsid w:val="001B5453"/>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74A"/>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29"/>
    <w:rsid w:val="001C614F"/>
    <w:rsid w:val="001C61B3"/>
    <w:rsid w:val="001C61EE"/>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380"/>
    <w:rsid w:val="001D3AAC"/>
    <w:rsid w:val="001D3C4C"/>
    <w:rsid w:val="001D41B0"/>
    <w:rsid w:val="001D4220"/>
    <w:rsid w:val="001D4950"/>
    <w:rsid w:val="001D4A40"/>
    <w:rsid w:val="001D4ADD"/>
    <w:rsid w:val="001D4E4C"/>
    <w:rsid w:val="001D5216"/>
    <w:rsid w:val="001D521A"/>
    <w:rsid w:val="001D5976"/>
    <w:rsid w:val="001D5B1D"/>
    <w:rsid w:val="001D5C73"/>
    <w:rsid w:val="001D5D4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B8"/>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4BA"/>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79B"/>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6F5D"/>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780"/>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6E6"/>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758"/>
    <w:rsid w:val="00220912"/>
    <w:rsid w:val="00220986"/>
    <w:rsid w:val="00220CAC"/>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54"/>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5BE5"/>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095"/>
    <w:rsid w:val="0024116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537"/>
    <w:rsid w:val="00243737"/>
    <w:rsid w:val="0024378D"/>
    <w:rsid w:val="002437F4"/>
    <w:rsid w:val="002438AA"/>
    <w:rsid w:val="002439D3"/>
    <w:rsid w:val="002439ED"/>
    <w:rsid w:val="00243B17"/>
    <w:rsid w:val="00243C4B"/>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47CC3"/>
    <w:rsid w:val="002502C7"/>
    <w:rsid w:val="00250328"/>
    <w:rsid w:val="0025066F"/>
    <w:rsid w:val="002507DA"/>
    <w:rsid w:val="00250A30"/>
    <w:rsid w:val="00250A6F"/>
    <w:rsid w:val="00250D78"/>
    <w:rsid w:val="00250F47"/>
    <w:rsid w:val="00250F7A"/>
    <w:rsid w:val="00250FFA"/>
    <w:rsid w:val="002517BE"/>
    <w:rsid w:val="002518B9"/>
    <w:rsid w:val="00251C63"/>
    <w:rsid w:val="00251D6E"/>
    <w:rsid w:val="00251E86"/>
    <w:rsid w:val="00251F57"/>
    <w:rsid w:val="002526B7"/>
    <w:rsid w:val="00252A72"/>
    <w:rsid w:val="00252E37"/>
    <w:rsid w:val="00252F42"/>
    <w:rsid w:val="002530A5"/>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0D3"/>
    <w:rsid w:val="0025549C"/>
    <w:rsid w:val="00255740"/>
    <w:rsid w:val="0025586A"/>
    <w:rsid w:val="00255BE1"/>
    <w:rsid w:val="00255D35"/>
    <w:rsid w:val="00255EBE"/>
    <w:rsid w:val="00256033"/>
    <w:rsid w:val="0025605C"/>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6DDA"/>
    <w:rsid w:val="00266DE3"/>
    <w:rsid w:val="002671CB"/>
    <w:rsid w:val="002676A2"/>
    <w:rsid w:val="0026798D"/>
    <w:rsid w:val="00267B1F"/>
    <w:rsid w:val="00267CA4"/>
    <w:rsid w:val="00267D93"/>
    <w:rsid w:val="00267DAD"/>
    <w:rsid w:val="00267E0D"/>
    <w:rsid w:val="00267EF1"/>
    <w:rsid w:val="00267F7A"/>
    <w:rsid w:val="0027000B"/>
    <w:rsid w:val="0027015C"/>
    <w:rsid w:val="0027017C"/>
    <w:rsid w:val="002709B1"/>
    <w:rsid w:val="00270B82"/>
    <w:rsid w:val="0027119D"/>
    <w:rsid w:val="002711B9"/>
    <w:rsid w:val="0027123E"/>
    <w:rsid w:val="00271455"/>
    <w:rsid w:val="0027145E"/>
    <w:rsid w:val="0027153E"/>
    <w:rsid w:val="00271542"/>
    <w:rsid w:val="00271591"/>
    <w:rsid w:val="002715D0"/>
    <w:rsid w:val="00271662"/>
    <w:rsid w:val="00271DB2"/>
    <w:rsid w:val="00271E19"/>
    <w:rsid w:val="002723D8"/>
    <w:rsid w:val="002726D5"/>
    <w:rsid w:val="002727CE"/>
    <w:rsid w:val="002728EF"/>
    <w:rsid w:val="00272CA4"/>
    <w:rsid w:val="00272CAE"/>
    <w:rsid w:val="00272D2F"/>
    <w:rsid w:val="00273125"/>
    <w:rsid w:val="002731AF"/>
    <w:rsid w:val="00273722"/>
    <w:rsid w:val="00273A6C"/>
    <w:rsid w:val="00273D18"/>
    <w:rsid w:val="00273F19"/>
    <w:rsid w:val="00273F62"/>
    <w:rsid w:val="00274062"/>
    <w:rsid w:val="002746F1"/>
    <w:rsid w:val="0027499E"/>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02"/>
    <w:rsid w:val="0028655B"/>
    <w:rsid w:val="002865FC"/>
    <w:rsid w:val="00286984"/>
    <w:rsid w:val="00286FDA"/>
    <w:rsid w:val="002874CB"/>
    <w:rsid w:val="00287531"/>
    <w:rsid w:val="002877E6"/>
    <w:rsid w:val="00287936"/>
    <w:rsid w:val="00287EDB"/>
    <w:rsid w:val="00290107"/>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4F8A"/>
    <w:rsid w:val="00295066"/>
    <w:rsid w:val="002952F7"/>
    <w:rsid w:val="002955FB"/>
    <w:rsid w:val="00295608"/>
    <w:rsid w:val="00295675"/>
    <w:rsid w:val="0029596F"/>
    <w:rsid w:val="002959B9"/>
    <w:rsid w:val="00295A62"/>
    <w:rsid w:val="00295E1C"/>
    <w:rsid w:val="00295F45"/>
    <w:rsid w:val="0029654B"/>
    <w:rsid w:val="0029666D"/>
    <w:rsid w:val="002967C9"/>
    <w:rsid w:val="00296907"/>
    <w:rsid w:val="00296F48"/>
    <w:rsid w:val="0029724A"/>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B96"/>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40"/>
    <w:rsid w:val="002A53B1"/>
    <w:rsid w:val="002A5595"/>
    <w:rsid w:val="002A58CA"/>
    <w:rsid w:val="002A5AB8"/>
    <w:rsid w:val="002A5B2E"/>
    <w:rsid w:val="002A5F32"/>
    <w:rsid w:val="002A63AB"/>
    <w:rsid w:val="002A63AE"/>
    <w:rsid w:val="002A63E4"/>
    <w:rsid w:val="002A6475"/>
    <w:rsid w:val="002A6532"/>
    <w:rsid w:val="002A66A5"/>
    <w:rsid w:val="002A670E"/>
    <w:rsid w:val="002A672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0F5"/>
    <w:rsid w:val="002B23E7"/>
    <w:rsid w:val="002B2AB7"/>
    <w:rsid w:val="002B2C7C"/>
    <w:rsid w:val="002B35E0"/>
    <w:rsid w:val="002B36AB"/>
    <w:rsid w:val="002B3718"/>
    <w:rsid w:val="002B3F14"/>
    <w:rsid w:val="002B3F44"/>
    <w:rsid w:val="002B3F89"/>
    <w:rsid w:val="002B3FB0"/>
    <w:rsid w:val="002B4082"/>
    <w:rsid w:val="002B4672"/>
    <w:rsid w:val="002B4769"/>
    <w:rsid w:val="002B48F8"/>
    <w:rsid w:val="002B4A78"/>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92"/>
    <w:rsid w:val="002C11A7"/>
    <w:rsid w:val="002C1783"/>
    <w:rsid w:val="002C1B77"/>
    <w:rsid w:val="002C1E23"/>
    <w:rsid w:val="002C1F1F"/>
    <w:rsid w:val="002C23C2"/>
    <w:rsid w:val="002C242A"/>
    <w:rsid w:val="002C2D90"/>
    <w:rsid w:val="002C32E3"/>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726"/>
    <w:rsid w:val="002D0901"/>
    <w:rsid w:val="002D0A70"/>
    <w:rsid w:val="002D0AA7"/>
    <w:rsid w:val="002D0CC6"/>
    <w:rsid w:val="002D0D08"/>
    <w:rsid w:val="002D144D"/>
    <w:rsid w:val="002D1773"/>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154"/>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862"/>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0A24"/>
    <w:rsid w:val="003015B7"/>
    <w:rsid w:val="0030174E"/>
    <w:rsid w:val="00301C1C"/>
    <w:rsid w:val="00301D12"/>
    <w:rsid w:val="00301E6E"/>
    <w:rsid w:val="00301FEE"/>
    <w:rsid w:val="003021BB"/>
    <w:rsid w:val="00302230"/>
    <w:rsid w:val="0030265C"/>
    <w:rsid w:val="00302C04"/>
    <w:rsid w:val="00303186"/>
    <w:rsid w:val="003031B5"/>
    <w:rsid w:val="003031D1"/>
    <w:rsid w:val="003031FB"/>
    <w:rsid w:val="00303293"/>
    <w:rsid w:val="00303521"/>
    <w:rsid w:val="0030392D"/>
    <w:rsid w:val="00303EE9"/>
    <w:rsid w:val="00303FE0"/>
    <w:rsid w:val="003040C9"/>
    <w:rsid w:val="00304229"/>
    <w:rsid w:val="0030428A"/>
    <w:rsid w:val="00304542"/>
    <w:rsid w:val="00304E2F"/>
    <w:rsid w:val="003050BD"/>
    <w:rsid w:val="003050DF"/>
    <w:rsid w:val="003051D4"/>
    <w:rsid w:val="00305368"/>
    <w:rsid w:val="00305552"/>
    <w:rsid w:val="003058C8"/>
    <w:rsid w:val="00305C74"/>
    <w:rsid w:val="00305C89"/>
    <w:rsid w:val="00305CE1"/>
    <w:rsid w:val="003065F7"/>
    <w:rsid w:val="00306CE1"/>
    <w:rsid w:val="00306F93"/>
    <w:rsid w:val="003072E2"/>
    <w:rsid w:val="003073F3"/>
    <w:rsid w:val="003074CF"/>
    <w:rsid w:val="003079E9"/>
    <w:rsid w:val="00307A81"/>
    <w:rsid w:val="00307DF0"/>
    <w:rsid w:val="00307F8D"/>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1E8A"/>
    <w:rsid w:val="003120FC"/>
    <w:rsid w:val="003122D5"/>
    <w:rsid w:val="003123C5"/>
    <w:rsid w:val="00312958"/>
    <w:rsid w:val="00312EA3"/>
    <w:rsid w:val="0031325C"/>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CF9"/>
    <w:rsid w:val="00323D07"/>
    <w:rsid w:val="00323ED5"/>
    <w:rsid w:val="0032417D"/>
    <w:rsid w:val="00324677"/>
    <w:rsid w:val="00324DD8"/>
    <w:rsid w:val="00324DDF"/>
    <w:rsid w:val="00325286"/>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F8"/>
    <w:rsid w:val="0033395A"/>
    <w:rsid w:val="0033396F"/>
    <w:rsid w:val="00333DBB"/>
    <w:rsid w:val="00333E0E"/>
    <w:rsid w:val="0033411D"/>
    <w:rsid w:val="003341EB"/>
    <w:rsid w:val="00334277"/>
    <w:rsid w:val="003342A9"/>
    <w:rsid w:val="0033447D"/>
    <w:rsid w:val="00334564"/>
    <w:rsid w:val="003345D8"/>
    <w:rsid w:val="003345E1"/>
    <w:rsid w:val="0033484C"/>
    <w:rsid w:val="00334CBF"/>
    <w:rsid w:val="00334D95"/>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64"/>
    <w:rsid w:val="003378C6"/>
    <w:rsid w:val="003379F4"/>
    <w:rsid w:val="00337A70"/>
    <w:rsid w:val="00337C62"/>
    <w:rsid w:val="00337ED2"/>
    <w:rsid w:val="003400E2"/>
    <w:rsid w:val="0034013F"/>
    <w:rsid w:val="00340450"/>
    <w:rsid w:val="00340817"/>
    <w:rsid w:val="0034096E"/>
    <w:rsid w:val="003415AC"/>
    <w:rsid w:val="003417FF"/>
    <w:rsid w:val="00341922"/>
    <w:rsid w:val="003419C1"/>
    <w:rsid w:val="00341B51"/>
    <w:rsid w:val="00341CFC"/>
    <w:rsid w:val="003421AB"/>
    <w:rsid w:val="0034244B"/>
    <w:rsid w:val="00342453"/>
    <w:rsid w:val="0034257C"/>
    <w:rsid w:val="00342956"/>
    <w:rsid w:val="00343662"/>
    <w:rsid w:val="003436B4"/>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CA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0D"/>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D45"/>
    <w:rsid w:val="003571C5"/>
    <w:rsid w:val="0035732E"/>
    <w:rsid w:val="0035734C"/>
    <w:rsid w:val="003574F2"/>
    <w:rsid w:val="0035788F"/>
    <w:rsid w:val="00357999"/>
    <w:rsid w:val="00357BED"/>
    <w:rsid w:val="00357F1F"/>
    <w:rsid w:val="00357F76"/>
    <w:rsid w:val="00360027"/>
    <w:rsid w:val="003602A4"/>
    <w:rsid w:val="003602C3"/>
    <w:rsid w:val="00360518"/>
    <w:rsid w:val="00360AB4"/>
    <w:rsid w:val="00360B10"/>
    <w:rsid w:val="00360BB0"/>
    <w:rsid w:val="00360E19"/>
    <w:rsid w:val="0036110E"/>
    <w:rsid w:val="003616E4"/>
    <w:rsid w:val="003619CF"/>
    <w:rsid w:val="00362266"/>
    <w:rsid w:val="0036234A"/>
    <w:rsid w:val="0036242C"/>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A"/>
    <w:rsid w:val="0037121E"/>
    <w:rsid w:val="00371419"/>
    <w:rsid w:val="0037145E"/>
    <w:rsid w:val="003714AD"/>
    <w:rsid w:val="003714D6"/>
    <w:rsid w:val="00371510"/>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3A07"/>
    <w:rsid w:val="003740B7"/>
    <w:rsid w:val="003743DB"/>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4E5"/>
    <w:rsid w:val="003776C7"/>
    <w:rsid w:val="00377867"/>
    <w:rsid w:val="003778E5"/>
    <w:rsid w:val="00377935"/>
    <w:rsid w:val="00377CA5"/>
    <w:rsid w:val="00377CC0"/>
    <w:rsid w:val="00377E44"/>
    <w:rsid w:val="00377EBD"/>
    <w:rsid w:val="00380204"/>
    <w:rsid w:val="0038086C"/>
    <w:rsid w:val="00380EAE"/>
    <w:rsid w:val="00381047"/>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846"/>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4F84"/>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9D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A5C"/>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83F"/>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CCE"/>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BBD"/>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3CB7"/>
    <w:rsid w:val="003E4046"/>
    <w:rsid w:val="003E40A0"/>
    <w:rsid w:val="003E427D"/>
    <w:rsid w:val="003E48D3"/>
    <w:rsid w:val="003E4CC8"/>
    <w:rsid w:val="003E51F3"/>
    <w:rsid w:val="003E52A7"/>
    <w:rsid w:val="003E537F"/>
    <w:rsid w:val="003E547D"/>
    <w:rsid w:val="003E59E6"/>
    <w:rsid w:val="003E5A69"/>
    <w:rsid w:val="003E5D1E"/>
    <w:rsid w:val="003E5F1D"/>
    <w:rsid w:val="003E601A"/>
    <w:rsid w:val="003E630B"/>
    <w:rsid w:val="003E6BD6"/>
    <w:rsid w:val="003E70BD"/>
    <w:rsid w:val="003E7523"/>
    <w:rsid w:val="003E75B6"/>
    <w:rsid w:val="003E7B6A"/>
    <w:rsid w:val="003E7F44"/>
    <w:rsid w:val="003E7FB3"/>
    <w:rsid w:val="003F0087"/>
    <w:rsid w:val="003F0166"/>
    <w:rsid w:val="003F01FF"/>
    <w:rsid w:val="003F0396"/>
    <w:rsid w:val="003F057C"/>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09"/>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38"/>
    <w:rsid w:val="003F7C9C"/>
    <w:rsid w:val="00400439"/>
    <w:rsid w:val="004005E4"/>
    <w:rsid w:val="00400B67"/>
    <w:rsid w:val="00400FA2"/>
    <w:rsid w:val="00401078"/>
    <w:rsid w:val="004010E5"/>
    <w:rsid w:val="00401135"/>
    <w:rsid w:val="004012B3"/>
    <w:rsid w:val="0040149B"/>
    <w:rsid w:val="004014A8"/>
    <w:rsid w:val="004014AC"/>
    <w:rsid w:val="00401644"/>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116"/>
    <w:rsid w:val="0041523F"/>
    <w:rsid w:val="004152C5"/>
    <w:rsid w:val="00415AB6"/>
    <w:rsid w:val="00415BC3"/>
    <w:rsid w:val="00415EE1"/>
    <w:rsid w:val="00416226"/>
    <w:rsid w:val="004165A7"/>
    <w:rsid w:val="00416790"/>
    <w:rsid w:val="00416A10"/>
    <w:rsid w:val="00416B5B"/>
    <w:rsid w:val="00416FB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58"/>
    <w:rsid w:val="00422B6A"/>
    <w:rsid w:val="00422BDD"/>
    <w:rsid w:val="00423066"/>
    <w:rsid w:val="004230E7"/>
    <w:rsid w:val="004233CC"/>
    <w:rsid w:val="00423723"/>
    <w:rsid w:val="0042399D"/>
    <w:rsid w:val="00423A58"/>
    <w:rsid w:val="00423CAB"/>
    <w:rsid w:val="00423F9F"/>
    <w:rsid w:val="00424139"/>
    <w:rsid w:val="004242AD"/>
    <w:rsid w:val="0042438A"/>
    <w:rsid w:val="00424B93"/>
    <w:rsid w:val="00424CDB"/>
    <w:rsid w:val="00425152"/>
    <w:rsid w:val="00425267"/>
    <w:rsid w:val="0042563D"/>
    <w:rsid w:val="00425C46"/>
    <w:rsid w:val="00425E5B"/>
    <w:rsid w:val="00425ED6"/>
    <w:rsid w:val="004263C2"/>
    <w:rsid w:val="00426611"/>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DDF"/>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06"/>
    <w:rsid w:val="004363B6"/>
    <w:rsid w:val="00436524"/>
    <w:rsid w:val="004369F7"/>
    <w:rsid w:val="00436B5B"/>
    <w:rsid w:val="0043710D"/>
    <w:rsid w:val="00437495"/>
    <w:rsid w:val="004375A4"/>
    <w:rsid w:val="004377EE"/>
    <w:rsid w:val="00437BA8"/>
    <w:rsid w:val="00437BE6"/>
    <w:rsid w:val="00437D02"/>
    <w:rsid w:val="00437DAE"/>
    <w:rsid w:val="00437F54"/>
    <w:rsid w:val="00440046"/>
    <w:rsid w:val="0044021B"/>
    <w:rsid w:val="004403B7"/>
    <w:rsid w:val="00440415"/>
    <w:rsid w:val="00440452"/>
    <w:rsid w:val="00440809"/>
    <w:rsid w:val="004409DA"/>
    <w:rsid w:val="00440A90"/>
    <w:rsid w:val="00440BE3"/>
    <w:rsid w:val="00440D9E"/>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665"/>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891"/>
    <w:rsid w:val="00451F29"/>
    <w:rsid w:val="00451F4F"/>
    <w:rsid w:val="00452323"/>
    <w:rsid w:val="00452766"/>
    <w:rsid w:val="004529ED"/>
    <w:rsid w:val="00452AC3"/>
    <w:rsid w:val="00452EC5"/>
    <w:rsid w:val="004531BE"/>
    <w:rsid w:val="0045330B"/>
    <w:rsid w:val="0045342F"/>
    <w:rsid w:val="004535E3"/>
    <w:rsid w:val="004536F0"/>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7B4"/>
    <w:rsid w:val="00455AE6"/>
    <w:rsid w:val="00455B07"/>
    <w:rsid w:val="00455B9E"/>
    <w:rsid w:val="00455C59"/>
    <w:rsid w:val="00455CB0"/>
    <w:rsid w:val="00456089"/>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EDB"/>
    <w:rsid w:val="00457FFB"/>
    <w:rsid w:val="0046044D"/>
    <w:rsid w:val="00460499"/>
    <w:rsid w:val="004605DF"/>
    <w:rsid w:val="00460679"/>
    <w:rsid w:val="004606CE"/>
    <w:rsid w:val="004607F1"/>
    <w:rsid w:val="00460904"/>
    <w:rsid w:val="00460B33"/>
    <w:rsid w:val="00461068"/>
    <w:rsid w:val="004616EE"/>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0C2"/>
    <w:rsid w:val="0047238D"/>
    <w:rsid w:val="004724B3"/>
    <w:rsid w:val="00472833"/>
    <w:rsid w:val="00472A59"/>
    <w:rsid w:val="00472C0A"/>
    <w:rsid w:val="00472E05"/>
    <w:rsid w:val="00472F0D"/>
    <w:rsid w:val="00473171"/>
    <w:rsid w:val="004733C5"/>
    <w:rsid w:val="00473658"/>
    <w:rsid w:val="00473BF1"/>
    <w:rsid w:val="00473CD5"/>
    <w:rsid w:val="00473F0C"/>
    <w:rsid w:val="00473FD6"/>
    <w:rsid w:val="00474231"/>
    <w:rsid w:val="004742E3"/>
    <w:rsid w:val="004743E3"/>
    <w:rsid w:val="00474D1C"/>
    <w:rsid w:val="004750DD"/>
    <w:rsid w:val="0047533A"/>
    <w:rsid w:val="004753AF"/>
    <w:rsid w:val="00475586"/>
    <w:rsid w:val="0047570B"/>
    <w:rsid w:val="004757FB"/>
    <w:rsid w:val="004765CD"/>
    <w:rsid w:val="0047662D"/>
    <w:rsid w:val="00476836"/>
    <w:rsid w:val="00476972"/>
    <w:rsid w:val="0047700D"/>
    <w:rsid w:val="0047701D"/>
    <w:rsid w:val="0047717F"/>
    <w:rsid w:val="004773FA"/>
    <w:rsid w:val="0047742C"/>
    <w:rsid w:val="00477675"/>
    <w:rsid w:val="0047773D"/>
    <w:rsid w:val="00477807"/>
    <w:rsid w:val="00477A96"/>
    <w:rsid w:val="00477F6B"/>
    <w:rsid w:val="004801C2"/>
    <w:rsid w:val="0048044F"/>
    <w:rsid w:val="00480998"/>
    <w:rsid w:val="00480B07"/>
    <w:rsid w:val="004811D2"/>
    <w:rsid w:val="00481847"/>
    <w:rsid w:val="00481A42"/>
    <w:rsid w:val="00481CEC"/>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C5"/>
    <w:rsid w:val="004847F5"/>
    <w:rsid w:val="004848A6"/>
    <w:rsid w:val="0048496A"/>
    <w:rsid w:val="00484AE1"/>
    <w:rsid w:val="00484C1A"/>
    <w:rsid w:val="00484DDE"/>
    <w:rsid w:val="00485091"/>
    <w:rsid w:val="00485258"/>
    <w:rsid w:val="00485270"/>
    <w:rsid w:val="004853C1"/>
    <w:rsid w:val="0048571F"/>
    <w:rsid w:val="004860D7"/>
    <w:rsid w:val="004860E5"/>
    <w:rsid w:val="0048691B"/>
    <w:rsid w:val="00486F4E"/>
    <w:rsid w:val="00486F84"/>
    <w:rsid w:val="0048739B"/>
    <w:rsid w:val="00487538"/>
    <w:rsid w:val="004879D0"/>
    <w:rsid w:val="00487BB0"/>
    <w:rsid w:val="00487D92"/>
    <w:rsid w:val="00487F79"/>
    <w:rsid w:val="0049008A"/>
    <w:rsid w:val="0049028C"/>
    <w:rsid w:val="00490315"/>
    <w:rsid w:val="004903B7"/>
    <w:rsid w:val="004907AF"/>
    <w:rsid w:val="00490817"/>
    <w:rsid w:val="00490E17"/>
    <w:rsid w:val="004918B1"/>
    <w:rsid w:val="00491BB9"/>
    <w:rsid w:val="00491C99"/>
    <w:rsid w:val="00491E4C"/>
    <w:rsid w:val="00491E7A"/>
    <w:rsid w:val="00491FEF"/>
    <w:rsid w:val="00492069"/>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669"/>
    <w:rsid w:val="004A0865"/>
    <w:rsid w:val="004A0BC8"/>
    <w:rsid w:val="004A0D6A"/>
    <w:rsid w:val="004A0E89"/>
    <w:rsid w:val="004A0F5C"/>
    <w:rsid w:val="004A1359"/>
    <w:rsid w:val="004A1417"/>
    <w:rsid w:val="004A14ED"/>
    <w:rsid w:val="004A166A"/>
    <w:rsid w:val="004A1A94"/>
    <w:rsid w:val="004A1B21"/>
    <w:rsid w:val="004A1B3D"/>
    <w:rsid w:val="004A1C02"/>
    <w:rsid w:val="004A1F07"/>
    <w:rsid w:val="004A1F2F"/>
    <w:rsid w:val="004A2070"/>
    <w:rsid w:val="004A262D"/>
    <w:rsid w:val="004A2639"/>
    <w:rsid w:val="004A2796"/>
    <w:rsid w:val="004A2B8C"/>
    <w:rsid w:val="004A3134"/>
    <w:rsid w:val="004A32F9"/>
    <w:rsid w:val="004A3667"/>
    <w:rsid w:val="004A36AA"/>
    <w:rsid w:val="004A36AE"/>
    <w:rsid w:val="004A375B"/>
    <w:rsid w:val="004A38DE"/>
    <w:rsid w:val="004A3A29"/>
    <w:rsid w:val="004A3A87"/>
    <w:rsid w:val="004A3E63"/>
    <w:rsid w:val="004A4048"/>
    <w:rsid w:val="004A41BD"/>
    <w:rsid w:val="004A4369"/>
    <w:rsid w:val="004A43D5"/>
    <w:rsid w:val="004A479F"/>
    <w:rsid w:val="004A4B26"/>
    <w:rsid w:val="004A4C32"/>
    <w:rsid w:val="004A4D81"/>
    <w:rsid w:val="004A4ECE"/>
    <w:rsid w:val="004A4F2B"/>
    <w:rsid w:val="004A5032"/>
    <w:rsid w:val="004A50BF"/>
    <w:rsid w:val="004A5242"/>
    <w:rsid w:val="004A5792"/>
    <w:rsid w:val="004A6142"/>
    <w:rsid w:val="004A61AD"/>
    <w:rsid w:val="004A64CA"/>
    <w:rsid w:val="004A651E"/>
    <w:rsid w:val="004A6DEF"/>
    <w:rsid w:val="004A6EFD"/>
    <w:rsid w:val="004A6F8B"/>
    <w:rsid w:val="004A6FD2"/>
    <w:rsid w:val="004A700B"/>
    <w:rsid w:val="004A724B"/>
    <w:rsid w:val="004A726C"/>
    <w:rsid w:val="004A74D1"/>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520"/>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4B"/>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06A"/>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06"/>
    <w:rsid w:val="004C732F"/>
    <w:rsid w:val="004C73A4"/>
    <w:rsid w:val="004C76EA"/>
    <w:rsid w:val="004C7782"/>
    <w:rsid w:val="004C779E"/>
    <w:rsid w:val="004C793E"/>
    <w:rsid w:val="004C7B0B"/>
    <w:rsid w:val="004C7C37"/>
    <w:rsid w:val="004C7D5A"/>
    <w:rsid w:val="004D03E2"/>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166"/>
    <w:rsid w:val="004D6783"/>
    <w:rsid w:val="004D6906"/>
    <w:rsid w:val="004D717A"/>
    <w:rsid w:val="004D73E9"/>
    <w:rsid w:val="004D75BD"/>
    <w:rsid w:val="004D76C3"/>
    <w:rsid w:val="004D76E2"/>
    <w:rsid w:val="004D795F"/>
    <w:rsid w:val="004D7CC8"/>
    <w:rsid w:val="004D7DDE"/>
    <w:rsid w:val="004D7DF8"/>
    <w:rsid w:val="004E00E9"/>
    <w:rsid w:val="004E0892"/>
    <w:rsid w:val="004E09A3"/>
    <w:rsid w:val="004E0ABE"/>
    <w:rsid w:val="004E0AFC"/>
    <w:rsid w:val="004E0B3A"/>
    <w:rsid w:val="004E1411"/>
    <w:rsid w:val="004E1741"/>
    <w:rsid w:val="004E1879"/>
    <w:rsid w:val="004E1C8F"/>
    <w:rsid w:val="004E1CBA"/>
    <w:rsid w:val="004E1D15"/>
    <w:rsid w:val="004E21EB"/>
    <w:rsid w:val="004E2224"/>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DF7"/>
    <w:rsid w:val="004E7FFC"/>
    <w:rsid w:val="004F006B"/>
    <w:rsid w:val="004F0199"/>
    <w:rsid w:val="004F07E8"/>
    <w:rsid w:val="004F0DDD"/>
    <w:rsid w:val="004F108B"/>
    <w:rsid w:val="004F12B4"/>
    <w:rsid w:val="004F1D25"/>
    <w:rsid w:val="004F1E0B"/>
    <w:rsid w:val="004F1F03"/>
    <w:rsid w:val="004F1FF8"/>
    <w:rsid w:val="004F20A1"/>
    <w:rsid w:val="004F277A"/>
    <w:rsid w:val="004F2908"/>
    <w:rsid w:val="004F2AEE"/>
    <w:rsid w:val="004F2B45"/>
    <w:rsid w:val="004F32CF"/>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3A1"/>
    <w:rsid w:val="0050263D"/>
    <w:rsid w:val="00502811"/>
    <w:rsid w:val="005028C6"/>
    <w:rsid w:val="005028FA"/>
    <w:rsid w:val="0050298E"/>
    <w:rsid w:val="005029FF"/>
    <w:rsid w:val="00502AC7"/>
    <w:rsid w:val="00502BE7"/>
    <w:rsid w:val="00502D40"/>
    <w:rsid w:val="00502F42"/>
    <w:rsid w:val="00503008"/>
    <w:rsid w:val="00503A02"/>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BC5"/>
    <w:rsid w:val="00510C85"/>
    <w:rsid w:val="00511016"/>
    <w:rsid w:val="00511690"/>
    <w:rsid w:val="005116A3"/>
    <w:rsid w:val="00511766"/>
    <w:rsid w:val="005117CA"/>
    <w:rsid w:val="00511986"/>
    <w:rsid w:val="00511A7F"/>
    <w:rsid w:val="0051219D"/>
    <w:rsid w:val="005121A0"/>
    <w:rsid w:val="0051230C"/>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FCD"/>
    <w:rsid w:val="005171AA"/>
    <w:rsid w:val="005171EF"/>
    <w:rsid w:val="00517276"/>
    <w:rsid w:val="005172BC"/>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77"/>
    <w:rsid w:val="00523FBD"/>
    <w:rsid w:val="00524261"/>
    <w:rsid w:val="005242A1"/>
    <w:rsid w:val="005247B7"/>
    <w:rsid w:val="00524E45"/>
    <w:rsid w:val="00524EB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2F4A"/>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6D91"/>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6E4E"/>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1DF"/>
    <w:rsid w:val="005538E5"/>
    <w:rsid w:val="00553935"/>
    <w:rsid w:val="00553B2C"/>
    <w:rsid w:val="00553CFB"/>
    <w:rsid w:val="00553DC9"/>
    <w:rsid w:val="00554052"/>
    <w:rsid w:val="0055415B"/>
    <w:rsid w:val="005542DC"/>
    <w:rsid w:val="00554616"/>
    <w:rsid w:val="005547DB"/>
    <w:rsid w:val="00554DBA"/>
    <w:rsid w:val="00555000"/>
    <w:rsid w:val="005550B4"/>
    <w:rsid w:val="0055514F"/>
    <w:rsid w:val="00555172"/>
    <w:rsid w:val="005555A5"/>
    <w:rsid w:val="00555841"/>
    <w:rsid w:val="0055596C"/>
    <w:rsid w:val="00555C50"/>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8D"/>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6FB"/>
    <w:rsid w:val="00567781"/>
    <w:rsid w:val="005678EA"/>
    <w:rsid w:val="00567D88"/>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810"/>
    <w:rsid w:val="00571C58"/>
    <w:rsid w:val="00571E1C"/>
    <w:rsid w:val="00571F0A"/>
    <w:rsid w:val="00571F10"/>
    <w:rsid w:val="00572352"/>
    <w:rsid w:val="00572389"/>
    <w:rsid w:val="00572470"/>
    <w:rsid w:val="005728E3"/>
    <w:rsid w:val="0057294D"/>
    <w:rsid w:val="00572DB2"/>
    <w:rsid w:val="00572DB6"/>
    <w:rsid w:val="00572E5F"/>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D5A"/>
    <w:rsid w:val="00581F39"/>
    <w:rsid w:val="00581F75"/>
    <w:rsid w:val="00582038"/>
    <w:rsid w:val="00582342"/>
    <w:rsid w:val="00582531"/>
    <w:rsid w:val="005826CF"/>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0CA"/>
    <w:rsid w:val="00595279"/>
    <w:rsid w:val="00595574"/>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6EC"/>
    <w:rsid w:val="005A0BD2"/>
    <w:rsid w:val="005A0FA8"/>
    <w:rsid w:val="005A0FC4"/>
    <w:rsid w:val="005A1118"/>
    <w:rsid w:val="005A120B"/>
    <w:rsid w:val="005A1357"/>
    <w:rsid w:val="005A16AE"/>
    <w:rsid w:val="005A17F8"/>
    <w:rsid w:val="005A18B5"/>
    <w:rsid w:val="005A1A3A"/>
    <w:rsid w:val="005A1C51"/>
    <w:rsid w:val="005A1DED"/>
    <w:rsid w:val="005A1F3F"/>
    <w:rsid w:val="005A206C"/>
    <w:rsid w:val="005A23B2"/>
    <w:rsid w:val="005A23D1"/>
    <w:rsid w:val="005A27B5"/>
    <w:rsid w:val="005A2855"/>
    <w:rsid w:val="005A28F9"/>
    <w:rsid w:val="005A2B94"/>
    <w:rsid w:val="005A2CA8"/>
    <w:rsid w:val="005A2EE1"/>
    <w:rsid w:val="005A3154"/>
    <w:rsid w:val="005A315D"/>
    <w:rsid w:val="005A3244"/>
    <w:rsid w:val="005A32FD"/>
    <w:rsid w:val="005A33C6"/>
    <w:rsid w:val="005A3494"/>
    <w:rsid w:val="005A34F4"/>
    <w:rsid w:val="005A35D3"/>
    <w:rsid w:val="005A3861"/>
    <w:rsid w:val="005A389D"/>
    <w:rsid w:val="005A398A"/>
    <w:rsid w:val="005A3DDD"/>
    <w:rsid w:val="005A3DDE"/>
    <w:rsid w:val="005A3F8A"/>
    <w:rsid w:val="005A4351"/>
    <w:rsid w:val="005A4447"/>
    <w:rsid w:val="005A4628"/>
    <w:rsid w:val="005A4C7D"/>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6CA"/>
    <w:rsid w:val="005B385D"/>
    <w:rsid w:val="005B3E01"/>
    <w:rsid w:val="005B40A5"/>
    <w:rsid w:val="005B4274"/>
    <w:rsid w:val="005B44D0"/>
    <w:rsid w:val="005B4843"/>
    <w:rsid w:val="005B4C6C"/>
    <w:rsid w:val="005B4EFC"/>
    <w:rsid w:val="005B4FEC"/>
    <w:rsid w:val="005B5069"/>
    <w:rsid w:val="005B5600"/>
    <w:rsid w:val="005B56C6"/>
    <w:rsid w:val="005B5880"/>
    <w:rsid w:val="005B5901"/>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48C"/>
    <w:rsid w:val="005C37E3"/>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7BD"/>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85"/>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8B"/>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32E"/>
    <w:rsid w:val="005E03E1"/>
    <w:rsid w:val="005E0449"/>
    <w:rsid w:val="005E0666"/>
    <w:rsid w:val="005E0732"/>
    <w:rsid w:val="005E08B4"/>
    <w:rsid w:val="005E0923"/>
    <w:rsid w:val="005E0D8F"/>
    <w:rsid w:val="005E10EA"/>
    <w:rsid w:val="005E10FC"/>
    <w:rsid w:val="005E15A1"/>
    <w:rsid w:val="005E15F3"/>
    <w:rsid w:val="005E16C1"/>
    <w:rsid w:val="005E1AAF"/>
    <w:rsid w:val="005E1AC8"/>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45"/>
    <w:rsid w:val="005E5197"/>
    <w:rsid w:val="005E51F8"/>
    <w:rsid w:val="005E53B7"/>
    <w:rsid w:val="005E5417"/>
    <w:rsid w:val="005E5549"/>
    <w:rsid w:val="005E555A"/>
    <w:rsid w:val="005E5AB4"/>
    <w:rsid w:val="005E5DC1"/>
    <w:rsid w:val="005E6148"/>
    <w:rsid w:val="005E6526"/>
    <w:rsid w:val="005E65C6"/>
    <w:rsid w:val="005E66E4"/>
    <w:rsid w:val="005E67B5"/>
    <w:rsid w:val="005E6E47"/>
    <w:rsid w:val="005E728D"/>
    <w:rsid w:val="005E7302"/>
    <w:rsid w:val="005E7371"/>
    <w:rsid w:val="005E7878"/>
    <w:rsid w:val="005E7C6D"/>
    <w:rsid w:val="005E7C9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3DC5"/>
    <w:rsid w:val="005F4004"/>
    <w:rsid w:val="005F4628"/>
    <w:rsid w:val="005F469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E39"/>
    <w:rsid w:val="00600F39"/>
    <w:rsid w:val="006013C3"/>
    <w:rsid w:val="00601434"/>
    <w:rsid w:val="00601485"/>
    <w:rsid w:val="00601545"/>
    <w:rsid w:val="00601771"/>
    <w:rsid w:val="006017C4"/>
    <w:rsid w:val="00601915"/>
    <w:rsid w:val="00601965"/>
    <w:rsid w:val="006019F7"/>
    <w:rsid w:val="006022D9"/>
    <w:rsid w:val="006025EF"/>
    <w:rsid w:val="006029B9"/>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0E"/>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2"/>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7DB"/>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621"/>
    <w:rsid w:val="006308AB"/>
    <w:rsid w:val="00630A02"/>
    <w:rsid w:val="00630B3E"/>
    <w:rsid w:val="006312A5"/>
    <w:rsid w:val="0063165E"/>
    <w:rsid w:val="006316AD"/>
    <w:rsid w:val="0063179A"/>
    <w:rsid w:val="00631CCF"/>
    <w:rsid w:val="00631D3B"/>
    <w:rsid w:val="00631D62"/>
    <w:rsid w:val="00632018"/>
    <w:rsid w:val="00632187"/>
    <w:rsid w:val="00632374"/>
    <w:rsid w:val="0063246A"/>
    <w:rsid w:val="006324A1"/>
    <w:rsid w:val="006325D5"/>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37EA4"/>
    <w:rsid w:val="00640140"/>
    <w:rsid w:val="00640346"/>
    <w:rsid w:val="006405F3"/>
    <w:rsid w:val="0064066A"/>
    <w:rsid w:val="006407E1"/>
    <w:rsid w:val="006408F4"/>
    <w:rsid w:val="0064097A"/>
    <w:rsid w:val="00640A9B"/>
    <w:rsid w:val="00640D04"/>
    <w:rsid w:val="00640D30"/>
    <w:rsid w:val="006410F3"/>
    <w:rsid w:val="00641390"/>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141"/>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DA0"/>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E66"/>
    <w:rsid w:val="00670083"/>
    <w:rsid w:val="006706A7"/>
    <w:rsid w:val="00670712"/>
    <w:rsid w:val="00670A43"/>
    <w:rsid w:val="00670CEA"/>
    <w:rsid w:val="00670E13"/>
    <w:rsid w:val="00670F85"/>
    <w:rsid w:val="0067106C"/>
    <w:rsid w:val="006711B0"/>
    <w:rsid w:val="00671608"/>
    <w:rsid w:val="00671832"/>
    <w:rsid w:val="00671C46"/>
    <w:rsid w:val="00671CDA"/>
    <w:rsid w:val="00672135"/>
    <w:rsid w:val="00672304"/>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3F8D"/>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DA8"/>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EB5"/>
    <w:rsid w:val="006842A3"/>
    <w:rsid w:val="006844DC"/>
    <w:rsid w:val="00684548"/>
    <w:rsid w:val="00684871"/>
    <w:rsid w:val="00684C50"/>
    <w:rsid w:val="00685428"/>
    <w:rsid w:val="0068561B"/>
    <w:rsid w:val="00685CAC"/>
    <w:rsid w:val="006862FF"/>
    <w:rsid w:val="00686674"/>
    <w:rsid w:val="006866BF"/>
    <w:rsid w:val="00686BCE"/>
    <w:rsid w:val="00686DD6"/>
    <w:rsid w:val="00687294"/>
    <w:rsid w:val="00687304"/>
    <w:rsid w:val="0068732A"/>
    <w:rsid w:val="006873F8"/>
    <w:rsid w:val="006878EB"/>
    <w:rsid w:val="00687C07"/>
    <w:rsid w:val="00687C1F"/>
    <w:rsid w:val="00687D95"/>
    <w:rsid w:val="00687E24"/>
    <w:rsid w:val="00687E85"/>
    <w:rsid w:val="00687FDA"/>
    <w:rsid w:val="0069003A"/>
    <w:rsid w:val="006900A1"/>
    <w:rsid w:val="006901B1"/>
    <w:rsid w:val="006902EF"/>
    <w:rsid w:val="006902FE"/>
    <w:rsid w:val="006903E7"/>
    <w:rsid w:val="00690474"/>
    <w:rsid w:val="006904F1"/>
    <w:rsid w:val="006905BC"/>
    <w:rsid w:val="0069067B"/>
    <w:rsid w:val="0069071D"/>
    <w:rsid w:val="00690896"/>
    <w:rsid w:val="006909A1"/>
    <w:rsid w:val="00690C48"/>
    <w:rsid w:val="00690F6F"/>
    <w:rsid w:val="006913BA"/>
    <w:rsid w:val="00691B93"/>
    <w:rsid w:val="00691EBF"/>
    <w:rsid w:val="00692023"/>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4A"/>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D6E"/>
    <w:rsid w:val="006A4F33"/>
    <w:rsid w:val="006A538A"/>
    <w:rsid w:val="006A552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48E"/>
    <w:rsid w:val="006B08D5"/>
    <w:rsid w:val="006B09A3"/>
    <w:rsid w:val="006B0F62"/>
    <w:rsid w:val="006B1176"/>
    <w:rsid w:val="006B12ED"/>
    <w:rsid w:val="006B13EF"/>
    <w:rsid w:val="006B1D1D"/>
    <w:rsid w:val="006B1F71"/>
    <w:rsid w:val="006B243C"/>
    <w:rsid w:val="006B2594"/>
    <w:rsid w:val="006B27E3"/>
    <w:rsid w:val="006B29C1"/>
    <w:rsid w:val="006B2A26"/>
    <w:rsid w:val="006B2C4D"/>
    <w:rsid w:val="006B3188"/>
    <w:rsid w:val="006B3871"/>
    <w:rsid w:val="006B38EA"/>
    <w:rsid w:val="006B39A2"/>
    <w:rsid w:val="006B3CA5"/>
    <w:rsid w:val="006B3FA6"/>
    <w:rsid w:val="006B43FE"/>
    <w:rsid w:val="006B461A"/>
    <w:rsid w:val="006B4758"/>
    <w:rsid w:val="006B4810"/>
    <w:rsid w:val="006B4858"/>
    <w:rsid w:val="006B48A4"/>
    <w:rsid w:val="006B4A79"/>
    <w:rsid w:val="006B4BB3"/>
    <w:rsid w:val="006B4C54"/>
    <w:rsid w:val="006B4DB5"/>
    <w:rsid w:val="006B4DE5"/>
    <w:rsid w:val="006B4F3F"/>
    <w:rsid w:val="006B51EE"/>
    <w:rsid w:val="006B55AA"/>
    <w:rsid w:val="006B5B1D"/>
    <w:rsid w:val="006B5C76"/>
    <w:rsid w:val="006B6507"/>
    <w:rsid w:val="006B6644"/>
    <w:rsid w:val="006B666A"/>
    <w:rsid w:val="006B679E"/>
    <w:rsid w:val="006B6A7A"/>
    <w:rsid w:val="006B6ACE"/>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C7EFD"/>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6B2"/>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5B"/>
    <w:rsid w:val="006D7871"/>
    <w:rsid w:val="006D796B"/>
    <w:rsid w:val="006D79C3"/>
    <w:rsid w:val="006E00BF"/>
    <w:rsid w:val="006E04E8"/>
    <w:rsid w:val="006E05DF"/>
    <w:rsid w:val="006E0927"/>
    <w:rsid w:val="006E0B44"/>
    <w:rsid w:val="006E0BC2"/>
    <w:rsid w:val="006E0D1B"/>
    <w:rsid w:val="006E0F25"/>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0F"/>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9A"/>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01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90"/>
    <w:rsid w:val="00703CF2"/>
    <w:rsid w:val="00703E5B"/>
    <w:rsid w:val="0070410B"/>
    <w:rsid w:val="0070434B"/>
    <w:rsid w:val="007043BB"/>
    <w:rsid w:val="007047E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E94"/>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295"/>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9FA"/>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50F"/>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A49"/>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1CC"/>
    <w:rsid w:val="00741270"/>
    <w:rsid w:val="007414BE"/>
    <w:rsid w:val="007414D7"/>
    <w:rsid w:val="00741E40"/>
    <w:rsid w:val="0074286D"/>
    <w:rsid w:val="00742BDF"/>
    <w:rsid w:val="00742DDF"/>
    <w:rsid w:val="007430B8"/>
    <w:rsid w:val="007431B9"/>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2F1"/>
    <w:rsid w:val="00751441"/>
    <w:rsid w:val="007515D7"/>
    <w:rsid w:val="00751670"/>
    <w:rsid w:val="00751AEB"/>
    <w:rsid w:val="00751ED0"/>
    <w:rsid w:val="00751EE0"/>
    <w:rsid w:val="0075204D"/>
    <w:rsid w:val="007520E3"/>
    <w:rsid w:val="007523E3"/>
    <w:rsid w:val="0075257B"/>
    <w:rsid w:val="0075281F"/>
    <w:rsid w:val="00753098"/>
    <w:rsid w:val="00753190"/>
    <w:rsid w:val="007532A3"/>
    <w:rsid w:val="00753786"/>
    <w:rsid w:val="007538C6"/>
    <w:rsid w:val="00753A34"/>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5EDA"/>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364"/>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29D"/>
    <w:rsid w:val="00780310"/>
    <w:rsid w:val="0078034F"/>
    <w:rsid w:val="0078074E"/>
    <w:rsid w:val="007807F0"/>
    <w:rsid w:val="0078091E"/>
    <w:rsid w:val="00780A2E"/>
    <w:rsid w:val="00780C5A"/>
    <w:rsid w:val="00780C86"/>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C2B"/>
    <w:rsid w:val="00782F0E"/>
    <w:rsid w:val="00782F81"/>
    <w:rsid w:val="007831F1"/>
    <w:rsid w:val="007834C0"/>
    <w:rsid w:val="00783680"/>
    <w:rsid w:val="007837BB"/>
    <w:rsid w:val="0078381C"/>
    <w:rsid w:val="0078389A"/>
    <w:rsid w:val="00783AA1"/>
    <w:rsid w:val="00783B45"/>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5CF"/>
    <w:rsid w:val="0078778B"/>
    <w:rsid w:val="00787803"/>
    <w:rsid w:val="0078798F"/>
    <w:rsid w:val="00787D54"/>
    <w:rsid w:val="00787EE8"/>
    <w:rsid w:val="00787FEA"/>
    <w:rsid w:val="007900A4"/>
    <w:rsid w:val="00790250"/>
    <w:rsid w:val="0079086E"/>
    <w:rsid w:val="007908A6"/>
    <w:rsid w:val="00790946"/>
    <w:rsid w:val="00790B75"/>
    <w:rsid w:val="00790D0B"/>
    <w:rsid w:val="00790D15"/>
    <w:rsid w:val="00790F95"/>
    <w:rsid w:val="00790FEC"/>
    <w:rsid w:val="007912D6"/>
    <w:rsid w:val="0079190C"/>
    <w:rsid w:val="00791CA1"/>
    <w:rsid w:val="0079230C"/>
    <w:rsid w:val="00792A78"/>
    <w:rsid w:val="00792D9F"/>
    <w:rsid w:val="00792F10"/>
    <w:rsid w:val="00793050"/>
    <w:rsid w:val="00793057"/>
    <w:rsid w:val="0079339C"/>
    <w:rsid w:val="00793E82"/>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779"/>
    <w:rsid w:val="007A2A57"/>
    <w:rsid w:val="007A2AE7"/>
    <w:rsid w:val="007A2D6D"/>
    <w:rsid w:val="007A2E90"/>
    <w:rsid w:val="007A3077"/>
    <w:rsid w:val="007A386F"/>
    <w:rsid w:val="007A3A30"/>
    <w:rsid w:val="007A3C5D"/>
    <w:rsid w:val="007A3ED4"/>
    <w:rsid w:val="007A3EF2"/>
    <w:rsid w:val="007A3F40"/>
    <w:rsid w:val="007A40D2"/>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F74"/>
    <w:rsid w:val="007C106C"/>
    <w:rsid w:val="007C132B"/>
    <w:rsid w:val="007C15C5"/>
    <w:rsid w:val="007C19DC"/>
    <w:rsid w:val="007C1ADE"/>
    <w:rsid w:val="007C1B51"/>
    <w:rsid w:val="007C1B58"/>
    <w:rsid w:val="007C1C17"/>
    <w:rsid w:val="007C1EBB"/>
    <w:rsid w:val="007C254E"/>
    <w:rsid w:val="007C2615"/>
    <w:rsid w:val="007C28E0"/>
    <w:rsid w:val="007C2904"/>
    <w:rsid w:val="007C2A0F"/>
    <w:rsid w:val="007C2E99"/>
    <w:rsid w:val="007C2FB0"/>
    <w:rsid w:val="007C307C"/>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59A"/>
    <w:rsid w:val="007C65B1"/>
    <w:rsid w:val="007C69F3"/>
    <w:rsid w:val="007C6D87"/>
    <w:rsid w:val="007C6DB9"/>
    <w:rsid w:val="007C6DFE"/>
    <w:rsid w:val="007C6F57"/>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393"/>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3DF5"/>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5FAB"/>
    <w:rsid w:val="007D61FB"/>
    <w:rsid w:val="007D62D4"/>
    <w:rsid w:val="007D64B7"/>
    <w:rsid w:val="007D684F"/>
    <w:rsid w:val="007D69E9"/>
    <w:rsid w:val="007D6A0C"/>
    <w:rsid w:val="007D6E2A"/>
    <w:rsid w:val="007D6ED0"/>
    <w:rsid w:val="007D6F15"/>
    <w:rsid w:val="007D6F50"/>
    <w:rsid w:val="007D7023"/>
    <w:rsid w:val="007D7036"/>
    <w:rsid w:val="007D7170"/>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5F8"/>
    <w:rsid w:val="007E3747"/>
    <w:rsid w:val="007E4611"/>
    <w:rsid w:val="007E47CD"/>
    <w:rsid w:val="007E4E91"/>
    <w:rsid w:val="007E546D"/>
    <w:rsid w:val="007E5778"/>
    <w:rsid w:val="007E5788"/>
    <w:rsid w:val="007E5956"/>
    <w:rsid w:val="007E5CD6"/>
    <w:rsid w:val="007E5D98"/>
    <w:rsid w:val="007E5EA8"/>
    <w:rsid w:val="007E5EB3"/>
    <w:rsid w:val="007E5EDF"/>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0D"/>
    <w:rsid w:val="007F26C2"/>
    <w:rsid w:val="007F2AE4"/>
    <w:rsid w:val="007F2EBC"/>
    <w:rsid w:val="007F3051"/>
    <w:rsid w:val="007F316F"/>
    <w:rsid w:val="007F35F7"/>
    <w:rsid w:val="007F393D"/>
    <w:rsid w:val="007F3970"/>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3BF"/>
    <w:rsid w:val="007F572C"/>
    <w:rsid w:val="007F59C9"/>
    <w:rsid w:val="007F5AE0"/>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89E"/>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2C6"/>
    <w:rsid w:val="00812594"/>
    <w:rsid w:val="0081266D"/>
    <w:rsid w:val="008126F7"/>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26D"/>
    <w:rsid w:val="0082244E"/>
    <w:rsid w:val="008225F2"/>
    <w:rsid w:val="008229BE"/>
    <w:rsid w:val="00822B80"/>
    <w:rsid w:val="00822C3F"/>
    <w:rsid w:val="00822D91"/>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3C"/>
    <w:rsid w:val="00824160"/>
    <w:rsid w:val="00824425"/>
    <w:rsid w:val="008249B8"/>
    <w:rsid w:val="00824B5B"/>
    <w:rsid w:val="00824D34"/>
    <w:rsid w:val="00824E37"/>
    <w:rsid w:val="00824F32"/>
    <w:rsid w:val="00824F6B"/>
    <w:rsid w:val="00825042"/>
    <w:rsid w:val="00825074"/>
    <w:rsid w:val="008251EB"/>
    <w:rsid w:val="00825491"/>
    <w:rsid w:val="00825604"/>
    <w:rsid w:val="008259AF"/>
    <w:rsid w:val="00825A53"/>
    <w:rsid w:val="0082647B"/>
    <w:rsid w:val="008264D8"/>
    <w:rsid w:val="008264D9"/>
    <w:rsid w:val="0082683A"/>
    <w:rsid w:val="008269D1"/>
    <w:rsid w:val="00826A36"/>
    <w:rsid w:val="00826C9E"/>
    <w:rsid w:val="008272A3"/>
    <w:rsid w:val="0082734E"/>
    <w:rsid w:val="008276B7"/>
    <w:rsid w:val="00827B06"/>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BFA"/>
    <w:rsid w:val="00835C16"/>
    <w:rsid w:val="0083600D"/>
    <w:rsid w:val="00836175"/>
    <w:rsid w:val="00836193"/>
    <w:rsid w:val="0083620D"/>
    <w:rsid w:val="00836251"/>
    <w:rsid w:val="008363BC"/>
    <w:rsid w:val="0083645E"/>
    <w:rsid w:val="008367D2"/>
    <w:rsid w:val="00836B55"/>
    <w:rsid w:val="00836CB2"/>
    <w:rsid w:val="00836DA5"/>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59"/>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BE3"/>
    <w:rsid w:val="00845D94"/>
    <w:rsid w:val="00845E25"/>
    <w:rsid w:val="00845FB6"/>
    <w:rsid w:val="008460E7"/>
    <w:rsid w:val="00846419"/>
    <w:rsid w:val="00846ADC"/>
    <w:rsid w:val="00846F2E"/>
    <w:rsid w:val="00847986"/>
    <w:rsid w:val="00847A9A"/>
    <w:rsid w:val="00847D57"/>
    <w:rsid w:val="00847DD2"/>
    <w:rsid w:val="00847E3D"/>
    <w:rsid w:val="00847FBE"/>
    <w:rsid w:val="0085007C"/>
    <w:rsid w:val="008504AE"/>
    <w:rsid w:val="008507F5"/>
    <w:rsid w:val="00850BFD"/>
    <w:rsid w:val="00850D6F"/>
    <w:rsid w:val="00850F22"/>
    <w:rsid w:val="00851032"/>
    <w:rsid w:val="00851172"/>
    <w:rsid w:val="0085130A"/>
    <w:rsid w:val="008518D5"/>
    <w:rsid w:val="00851B46"/>
    <w:rsid w:val="00851EC5"/>
    <w:rsid w:val="00851ED3"/>
    <w:rsid w:val="0085206F"/>
    <w:rsid w:val="008522F8"/>
    <w:rsid w:val="0085239E"/>
    <w:rsid w:val="008525B8"/>
    <w:rsid w:val="0085270B"/>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1F"/>
    <w:rsid w:val="0085513F"/>
    <w:rsid w:val="0085525E"/>
    <w:rsid w:val="00855302"/>
    <w:rsid w:val="00855692"/>
    <w:rsid w:val="0085569F"/>
    <w:rsid w:val="00855B34"/>
    <w:rsid w:val="00855B69"/>
    <w:rsid w:val="00855E90"/>
    <w:rsid w:val="00855FA1"/>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2EA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1B8"/>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D4A"/>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1B"/>
    <w:rsid w:val="00886372"/>
    <w:rsid w:val="008864A3"/>
    <w:rsid w:val="008865DC"/>
    <w:rsid w:val="00886B85"/>
    <w:rsid w:val="00886E2B"/>
    <w:rsid w:val="0088709A"/>
    <w:rsid w:val="008872D6"/>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BEB"/>
    <w:rsid w:val="00893FB7"/>
    <w:rsid w:val="00893FFC"/>
    <w:rsid w:val="00894124"/>
    <w:rsid w:val="00894292"/>
    <w:rsid w:val="0089466A"/>
    <w:rsid w:val="008949D4"/>
    <w:rsid w:val="00894CBE"/>
    <w:rsid w:val="00894D38"/>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1D2A"/>
    <w:rsid w:val="008A221B"/>
    <w:rsid w:val="008A250B"/>
    <w:rsid w:val="008A25C5"/>
    <w:rsid w:val="008A267A"/>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323"/>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517"/>
    <w:rsid w:val="008A7528"/>
    <w:rsid w:val="008A7911"/>
    <w:rsid w:val="008B01AA"/>
    <w:rsid w:val="008B03A3"/>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B6D"/>
    <w:rsid w:val="008B2DAE"/>
    <w:rsid w:val="008B316A"/>
    <w:rsid w:val="008B346E"/>
    <w:rsid w:val="008B36A5"/>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75D"/>
    <w:rsid w:val="008B5A2F"/>
    <w:rsid w:val="008B5A5F"/>
    <w:rsid w:val="008B5B78"/>
    <w:rsid w:val="008B5CB9"/>
    <w:rsid w:val="008B5F80"/>
    <w:rsid w:val="008B6398"/>
    <w:rsid w:val="008B664F"/>
    <w:rsid w:val="008B6782"/>
    <w:rsid w:val="008B68BC"/>
    <w:rsid w:val="008B6B8C"/>
    <w:rsid w:val="008B6C4C"/>
    <w:rsid w:val="008B714F"/>
    <w:rsid w:val="008B74B8"/>
    <w:rsid w:val="008B76E8"/>
    <w:rsid w:val="008B7CAA"/>
    <w:rsid w:val="008C00B6"/>
    <w:rsid w:val="008C00C1"/>
    <w:rsid w:val="008C00C7"/>
    <w:rsid w:val="008C0363"/>
    <w:rsid w:val="008C08E1"/>
    <w:rsid w:val="008C08F7"/>
    <w:rsid w:val="008C092C"/>
    <w:rsid w:val="008C0BD4"/>
    <w:rsid w:val="008C0F92"/>
    <w:rsid w:val="008C0FBF"/>
    <w:rsid w:val="008C19F0"/>
    <w:rsid w:val="008C1AF0"/>
    <w:rsid w:val="008C1DD5"/>
    <w:rsid w:val="008C1E3B"/>
    <w:rsid w:val="008C2872"/>
    <w:rsid w:val="008C2A77"/>
    <w:rsid w:val="008C2BC7"/>
    <w:rsid w:val="008C2BF0"/>
    <w:rsid w:val="008C2DA7"/>
    <w:rsid w:val="008C2FA6"/>
    <w:rsid w:val="008C300E"/>
    <w:rsid w:val="008C331E"/>
    <w:rsid w:val="008C3455"/>
    <w:rsid w:val="008C34AE"/>
    <w:rsid w:val="008C3F20"/>
    <w:rsid w:val="008C40BD"/>
    <w:rsid w:val="008C41F9"/>
    <w:rsid w:val="008C4307"/>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3A5"/>
    <w:rsid w:val="008D03FA"/>
    <w:rsid w:val="008D0739"/>
    <w:rsid w:val="008D07D0"/>
    <w:rsid w:val="008D07DD"/>
    <w:rsid w:val="008D0886"/>
    <w:rsid w:val="008D0903"/>
    <w:rsid w:val="008D092B"/>
    <w:rsid w:val="008D0A50"/>
    <w:rsid w:val="008D0D96"/>
    <w:rsid w:val="008D0DC1"/>
    <w:rsid w:val="008D10CE"/>
    <w:rsid w:val="008D127B"/>
    <w:rsid w:val="008D1536"/>
    <w:rsid w:val="008D16FE"/>
    <w:rsid w:val="008D1AFA"/>
    <w:rsid w:val="008D1B9E"/>
    <w:rsid w:val="008D23A2"/>
    <w:rsid w:val="008D25D8"/>
    <w:rsid w:val="008D25FE"/>
    <w:rsid w:val="008D2665"/>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238"/>
    <w:rsid w:val="008D73B8"/>
    <w:rsid w:val="008D7419"/>
    <w:rsid w:val="008D742D"/>
    <w:rsid w:val="008D7625"/>
    <w:rsid w:val="008D77AB"/>
    <w:rsid w:val="008D77D9"/>
    <w:rsid w:val="008E087F"/>
    <w:rsid w:val="008E08E0"/>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2D"/>
    <w:rsid w:val="008E4461"/>
    <w:rsid w:val="008E4914"/>
    <w:rsid w:val="008E494F"/>
    <w:rsid w:val="008E4D00"/>
    <w:rsid w:val="008E4F93"/>
    <w:rsid w:val="008E50F1"/>
    <w:rsid w:val="008E529F"/>
    <w:rsid w:val="008E56D8"/>
    <w:rsid w:val="008E5C4A"/>
    <w:rsid w:val="008E5E55"/>
    <w:rsid w:val="008E5F5A"/>
    <w:rsid w:val="008E6476"/>
    <w:rsid w:val="008E65C8"/>
    <w:rsid w:val="008E683E"/>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CFE"/>
    <w:rsid w:val="008F2D8F"/>
    <w:rsid w:val="008F2E69"/>
    <w:rsid w:val="008F2F31"/>
    <w:rsid w:val="008F313A"/>
    <w:rsid w:val="008F3170"/>
    <w:rsid w:val="008F3265"/>
    <w:rsid w:val="008F32B6"/>
    <w:rsid w:val="008F3336"/>
    <w:rsid w:val="008F3379"/>
    <w:rsid w:val="008F3B50"/>
    <w:rsid w:val="008F3E9B"/>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7A"/>
    <w:rsid w:val="008F57DD"/>
    <w:rsid w:val="008F5872"/>
    <w:rsid w:val="008F58DB"/>
    <w:rsid w:val="008F5946"/>
    <w:rsid w:val="008F5958"/>
    <w:rsid w:val="008F5FB5"/>
    <w:rsid w:val="008F6035"/>
    <w:rsid w:val="008F64F5"/>
    <w:rsid w:val="008F661C"/>
    <w:rsid w:val="008F663A"/>
    <w:rsid w:val="008F6755"/>
    <w:rsid w:val="008F6986"/>
    <w:rsid w:val="008F69DB"/>
    <w:rsid w:val="008F6C88"/>
    <w:rsid w:val="008F6DF7"/>
    <w:rsid w:val="008F7035"/>
    <w:rsid w:val="008F7271"/>
    <w:rsid w:val="008F7298"/>
    <w:rsid w:val="008F72E5"/>
    <w:rsid w:val="008F7333"/>
    <w:rsid w:val="008F740C"/>
    <w:rsid w:val="008F7825"/>
    <w:rsid w:val="008F795C"/>
    <w:rsid w:val="008F7B74"/>
    <w:rsid w:val="008F7BB3"/>
    <w:rsid w:val="008F7D07"/>
    <w:rsid w:val="0090005C"/>
    <w:rsid w:val="009003F8"/>
    <w:rsid w:val="009004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1D32"/>
    <w:rsid w:val="00902361"/>
    <w:rsid w:val="00902563"/>
    <w:rsid w:val="009027CE"/>
    <w:rsid w:val="009028AB"/>
    <w:rsid w:val="0090292A"/>
    <w:rsid w:val="00902ABE"/>
    <w:rsid w:val="00902BFA"/>
    <w:rsid w:val="00902C1C"/>
    <w:rsid w:val="00902C85"/>
    <w:rsid w:val="00902D8A"/>
    <w:rsid w:val="009030D6"/>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50"/>
    <w:rsid w:val="00907A9A"/>
    <w:rsid w:val="00907CA2"/>
    <w:rsid w:val="00910139"/>
    <w:rsid w:val="00910428"/>
    <w:rsid w:val="0091063A"/>
    <w:rsid w:val="00910921"/>
    <w:rsid w:val="0091094A"/>
    <w:rsid w:val="009109B6"/>
    <w:rsid w:val="00910C47"/>
    <w:rsid w:val="00910C8E"/>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6E7F"/>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03"/>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170"/>
    <w:rsid w:val="00926267"/>
    <w:rsid w:val="0092675F"/>
    <w:rsid w:val="00926817"/>
    <w:rsid w:val="00926867"/>
    <w:rsid w:val="00926A3A"/>
    <w:rsid w:val="00926B76"/>
    <w:rsid w:val="009270C5"/>
    <w:rsid w:val="0092710C"/>
    <w:rsid w:val="00927158"/>
    <w:rsid w:val="00927756"/>
    <w:rsid w:val="0092780F"/>
    <w:rsid w:val="00927823"/>
    <w:rsid w:val="00927BE5"/>
    <w:rsid w:val="00927EBD"/>
    <w:rsid w:val="009300F5"/>
    <w:rsid w:val="009300FB"/>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2F"/>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36E"/>
    <w:rsid w:val="00943415"/>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174"/>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1F6D"/>
    <w:rsid w:val="009521CD"/>
    <w:rsid w:val="009524C6"/>
    <w:rsid w:val="009524FE"/>
    <w:rsid w:val="00952583"/>
    <w:rsid w:val="00952684"/>
    <w:rsid w:val="009529C2"/>
    <w:rsid w:val="00952C12"/>
    <w:rsid w:val="00952D7A"/>
    <w:rsid w:val="009531CA"/>
    <w:rsid w:val="009531DC"/>
    <w:rsid w:val="00953291"/>
    <w:rsid w:val="009534B2"/>
    <w:rsid w:val="009534BF"/>
    <w:rsid w:val="009534D3"/>
    <w:rsid w:val="00953514"/>
    <w:rsid w:val="009536BD"/>
    <w:rsid w:val="009537CC"/>
    <w:rsid w:val="00953D77"/>
    <w:rsid w:val="00953DD7"/>
    <w:rsid w:val="00953DE3"/>
    <w:rsid w:val="00953E43"/>
    <w:rsid w:val="00953EEB"/>
    <w:rsid w:val="00953FE5"/>
    <w:rsid w:val="009540C6"/>
    <w:rsid w:val="00954676"/>
    <w:rsid w:val="0095468C"/>
    <w:rsid w:val="00954823"/>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6F85"/>
    <w:rsid w:val="0095717F"/>
    <w:rsid w:val="00957204"/>
    <w:rsid w:val="009579D7"/>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029"/>
    <w:rsid w:val="00962396"/>
    <w:rsid w:val="0096248F"/>
    <w:rsid w:val="0096269A"/>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809"/>
    <w:rsid w:val="00964B6D"/>
    <w:rsid w:val="00964DE8"/>
    <w:rsid w:val="00965019"/>
    <w:rsid w:val="00965082"/>
    <w:rsid w:val="0096511C"/>
    <w:rsid w:val="0096550B"/>
    <w:rsid w:val="00965814"/>
    <w:rsid w:val="009658F5"/>
    <w:rsid w:val="00965C21"/>
    <w:rsid w:val="00965E97"/>
    <w:rsid w:val="00965F8E"/>
    <w:rsid w:val="00965FF4"/>
    <w:rsid w:val="009660E8"/>
    <w:rsid w:val="0096630C"/>
    <w:rsid w:val="00966BBE"/>
    <w:rsid w:val="00966EFD"/>
    <w:rsid w:val="0096754F"/>
    <w:rsid w:val="009677CE"/>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286"/>
    <w:rsid w:val="00971380"/>
    <w:rsid w:val="00971410"/>
    <w:rsid w:val="00971453"/>
    <w:rsid w:val="00971523"/>
    <w:rsid w:val="0097152D"/>
    <w:rsid w:val="00971668"/>
    <w:rsid w:val="0097170F"/>
    <w:rsid w:val="00971810"/>
    <w:rsid w:val="00971B78"/>
    <w:rsid w:val="00971BCE"/>
    <w:rsid w:val="00972080"/>
    <w:rsid w:val="00972281"/>
    <w:rsid w:val="0097239D"/>
    <w:rsid w:val="009724D5"/>
    <w:rsid w:val="00972515"/>
    <w:rsid w:val="00972545"/>
    <w:rsid w:val="009725DD"/>
    <w:rsid w:val="009727EB"/>
    <w:rsid w:val="00972858"/>
    <w:rsid w:val="00972B41"/>
    <w:rsid w:val="00972FBA"/>
    <w:rsid w:val="009732A6"/>
    <w:rsid w:val="009732F7"/>
    <w:rsid w:val="00973438"/>
    <w:rsid w:val="00973633"/>
    <w:rsid w:val="00973729"/>
    <w:rsid w:val="00973B92"/>
    <w:rsid w:val="00973D66"/>
    <w:rsid w:val="00973F8B"/>
    <w:rsid w:val="009744AC"/>
    <w:rsid w:val="0097471E"/>
    <w:rsid w:val="00974A3E"/>
    <w:rsid w:val="00974C8E"/>
    <w:rsid w:val="00974CAA"/>
    <w:rsid w:val="009752DA"/>
    <w:rsid w:val="009752F4"/>
    <w:rsid w:val="0097531A"/>
    <w:rsid w:val="00975428"/>
    <w:rsid w:val="0097544A"/>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398"/>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25"/>
    <w:rsid w:val="009828DF"/>
    <w:rsid w:val="009828E0"/>
    <w:rsid w:val="00982C65"/>
    <w:rsid w:val="00982CAA"/>
    <w:rsid w:val="00982D3D"/>
    <w:rsid w:val="009834B6"/>
    <w:rsid w:val="00983626"/>
    <w:rsid w:val="00983AA3"/>
    <w:rsid w:val="00983CD1"/>
    <w:rsid w:val="00983D52"/>
    <w:rsid w:val="00983E4A"/>
    <w:rsid w:val="00983FF3"/>
    <w:rsid w:val="009840B3"/>
    <w:rsid w:val="0098442B"/>
    <w:rsid w:val="00984443"/>
    <w:rsid w:val="0098457A"/>
    <w:rsid w:val="00984706"/>
    <w:rsid w:val="00984974"/>
    <w:rsid w:val="00984B0C"/>
    <w:rsid w:val="00984B23"/>
    <w:rsid w:val="00984E80"/>
    <w:rsid w:val="00985112"/>
    <w:rsid w:val="00985117"/>
    <w:rsid w:val="00985399"/>
    <w:rsid w:val="00985D8A"/>
    <w:rsid w:val="0098617B"/>
    <w:rsid w:val="00986274"/>
    <w:rsid w:val="0098681F"/>
    <w:rsid w:val="00986BDA"/>
    <w:rsid w:val="00986C38"/>
    <w:rsid w:val="00986FD6"/>
    <w:rsid w:val="00987003"/>
    <w:rsid w:val="00987415"/>
    <w:rsid w:val="00987628"/>
    <w:rsid w:val="00987761"/>
    <w:rsid w:val="009879D6"/>
    <w:rsid w:val="00987ABA"/>
    <w:rsid w:val="00987BB6"/>
    <w:rsid w:val="00987F4A"/>
    <w:rsid w:val="009901EB"/>
    <w:rsid w:val="00990232"/>
    <w:rsid w:val="009903C7"/>
    <w:rsid w:val="009905EC"/>
    <w:rsid w:val="009909CB"/>
    <w:rsid w:val="00990B7E"/>
    <w:rsid w:val="00990EBE"/>
    <w:rsid w:val="00990FB5"/>
    <w:rsid w:val="00991D91"/>
    <w:rsid w:val="00991F41"/>
    <w:rsid w:val="00991F90"/>
    <w:rsid w:val="00992064"/>
    <w:rsid w:val="0099209F"/>
    <w:rsid w:val="00992405"/>
    <w:rsid w:val="00992764"/>
    <w:rsid w:val="00992C26"/>
    <w:rsid w:val="00992E95"/>
    <w:rsid w:val="00992F2E"/>
    <w:rsid w:val="00993010"/>
    <w:rsid w:val="0099329C"/>
    <w:rsid w:val="009938D7"/>
    <w:rsid w:val="009939A8"/>
    <w:rsid w:val="00993A12"/>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693"/>
    <w:rsid w:val="009A584E"/>
    <w:rsid w:val="009A5887"/>
    <w:rsid w:val="009A5AE2"/>
    <w:rsid w:val="009A5B4D"/>
    <w:rsid w:val="009A5D53"/>
    <w:rsid w:val="009A5E0D"/>
    <w:rsid w:val="009A6075"/>
    <w:rsid w:val="009A60CC"/>
    <w:rsid w:val="009A612C"/>
    <w:rsid w:val="009A622A"/>
    <w:rsid w:val="009A627B"/>
    <w:rsid w:val="009A6285"/>
    <w:rsid w:val="009A64DE"/>
    <w:rsid w:val="009A6742"/>
    <w:rsid w:val="009A68E4"/>
    <w:rsid w:val="009A692B"/>
    <w:rsid w:val="009A6C79"/>
    <w:rsid w:val="009A6D80"/>
    <w:rsid w:val="009A7146"/>
    <w:rsid w:val="009A7288"/>
    <w:rsid w:val="009A75CC"/>
    <w:rsid w:val="009A7870"/>
    <w:rsid w:val="009A79A0"/>
    <w:rsid w:val="009A7A10"/>
    <w:rsid w:val="009A7D7D"/>
    <w:rsid w:val="009B0458"/>
    <w:rsid w:val="009B07B7"/>
    <w:rsid w:val="009B0C62"/>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3EA"/>
    <w:rsid w:val="009B6776"/>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1FC"/>
    <w:rsid w:val="009C1427"/>
    <w:rsid w:val="009C157C"/>
    <w:rsid w:val="009C1869"/>
    <w:rsid w:val="009C186B"/>
    <w:rsid w:val="009C1CA7"/>
    <w:rsid w:val="009C1CD3"/>
    <w:rsid w:val="009C1EDE"/>
    <w:rsid w:val="009C211C"/>
    <w:rsid w:val="009C217D"/>
    <w:rsid w:val="009C2898"/>
    <w:rsid w:val="009C29B5"/>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D2B"/>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75"/>
    <w:rsid w:val="009D7CB2"/>
    <w:rsid w:val="009D7ED3"/>
    <w:rsid w:val="009E0535"/>
    <w:rsid w:val="009E092B"/>
    <w:rsid w:val="009E0982"/>
    <w:rsid w:val="009E0FCA"/>
    <w:rsid w:val="009E1107"/>
    <w:rsid w:val="009E137A"/>
    <w:rsid w:val="009E140C"/>
    <w:rsid w:val="009E163A"/>
    <w:rsid w:val="009E1A6F"/>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2F"/>
    <w:rsid w:val="009F0C4E"/>
    <w:rsid w:val="009F0CFF"/>
    <w:rsid w:val="009F1043"/>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05A"/>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2E8"/>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08E"/>
    <w:rsid w:val="00A02A14"/>
    <w:rsid w:val="00A02E88"/>
    <w:rsid w:val="00A0306A"/>
    <w:rsid w:val="00A0313F"/>
    <w:rsid w:val="00A03339"/>
    <w:rsid w:val="00A035D4"/>
    <w:rsid w:val="00A0364C"/>
    <w:rsid w:val="00A03799"/>
    <w:rsid w:val="00A03CB2"/>
    <w:rsid w:val="00A04202"/>
    <w:rsid w:val="00A0459C"/>
    <w:rsid w:val="00A046AD"/>
    <w:rsid w:val="00A04975"/>
    <w:rsid w:val="00A04BA3"/>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C1C"/>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69A"/>
    <w:rsid w:val="00A12967"/>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129"/>
    <w:rsid w:val="00A2432D"/>
    <w:rsid w:val="00A2442D"/>
    <w:rsid w:val="00A24771"/>
    <w:rsid w:val="00A2477E"/>
    <w:rsid w:val="00A24ADC"/>
    <w:rsid w:val="00A24CCA"/>
    <w:rsid w:val="00A24F7A"/>
    <w:rsid w:val="00A25089"/>
    <w:rsid w:val="00A251DB"/>
    <w:rsid w:val="00A254A5"/>
    <w:rsid w:val="00A254EE"/>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8B0"/>
    <w:rsid w:val="00A3393A"/>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9E8"/>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18"/>
    <w:rsid w:val="00A47545"/>
    <w:rsid w:val="00A47657"/>
    <w:rsid w:val="00A4799F"/>
    <w:rsid w:val="00A47E00"/>
    <w:rsid w:val="00A47EE0"/>
    <w:rsid w:val="00A501DF"/>
    <w:rsid w:val="00A5056A"/>
    <w:rsid w:val="00A5071E"/>
    <w:rsid w:val="00A507FF"/>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4DDA"/>
    <w:rsid w:val="00A5504E"/>
    <w:rsid w:val="00A55415"/>
    <w:rsid w:val="00A5571D"/>
    <w:rsid w:val="00A55955"/>
    <w:rsid w:val="00A55E11"/>
    <w:rsid w:val="00A5641A"/>
    <w:rsid w:val="00A56840"/>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C66"/>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A2"/>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646"/>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11A"/>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433"/>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36E"/>
    <w:rsid w:val="00A92849"/>
    <w:rsid w:val="00A92870"/>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C13"/>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165F"/>
    <w:rsid w:val="00AA1922"/>
    <w:rsid w:val="00AA1AE9"/>
    <w:rsid w:val="00AA1E5C"/>
    <w:rsid w:val="00AA1FB9"/>
    <w:rsid w:val="00AA2149"/>
    <w:rsid w:val="00AA24BF"/>
    <w:rsid w:val="00AA27AF"/>
    <w:rsid w:val="00AA294A"/>
    <w:rsid w:val="00AA2E73"/>
    <w:rsid w:val="00AA3184"/>
    <w:rsid w:val="00AA3495"/>
    <w:rsid w:val="00AA34EE"/>
    <w:rsid w:val="00AA3993"/>
    <w:rsid w:val="00AA3C55"/>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24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177"/>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BEB"/>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49E"/>
    <w:rsid w:val="00AD25B1"/>
    <w:rsid w:val="00AD26B9"/>
    <w:rsid w:val="00AD2CD5"/>
    <w:rsid w:val="00AD2E13"/>
    <w:rsid w:val="00AD31AA"/>
    <w:rsid w:val="00AD3272"/>
    <w:rsid w:val="00AD3446"/>
    <w:rsid w:val="00AD36BE"/>
    <w:rsid w:val="00AD3878"/>
    <w:rsid w:val="00AD392D"/>
    <w:rsid w:val="00AD3AB5"/>
    <w:rsid w:val="00AD3D74"/>
    <w:rsid w:val="00AD4A46"/>
    <w:rsid w:val="00AD4C72"/>
    <w:rsid w:val="00AD5377"/>
    <w:rsid w:val="00AD5849"/>
    <w:rsid w:val="00AD5972"/>
    <w:rsid w:val="00AD59E4"/>
    <w:rsid w:val="00AD5AD7"/>
    <w:rsid w:val="00AD5D44"/>
    <w:rsid w:val="00AD5DCB"/>
    <w:rsid w:val="00AD5E62"/>
    <w:rsid w:val="00AD61DC"/>
    <w:rsid w:val="00AD6238"/>
    <w:rsid w:val="00AD63DD"/>
    <w:rsid w:val="00AD6468"/>
    <w:rsid w:val="00AD6661"/>
    <w:rsid w:val="00AD6905"/>
    <w:rsid w:val="00AD6A0C"/>
    <w:rsid w:val="00AD6DF9"/>
    <w:rsid w:val="00AD6E54"/>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67"/>
    <w:rsid w:val="00AE37CB"/>
    <w:rsid w:val="00AE381B"/>
    <w:rsid w:val="00AE39CE"/>
    <w:rsid w:val="00AE3CC7"/>
    <w:rsid w:val="00AE3F54"/>
    <w:rsid w:val="00AE405C"/>
    <w:rsid w:val="00AE4062"/>
    <w:rsid w:val="00AE4790"/>
    <w:rsid w:val="00AE4A98"/>
    <w:rsid w:val="00AE4E17"/>
    <w:rsid w:val="00AE4E72"/>
    <w:rsid w:val="00AE5182"/>
    <w:rsid w:val="00AE5871"/>
    <w:rsid w:val="00AE59AE"/>
    <w:rsid w:val="00AE5E3C"/>
    <w:rsid w:val="00AE606D"/>
    <w:rsid w:val="00AE6393"/>
    <w:rsid w:val="00AE6C8A"/>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1CFC"/>
    <w:rsid w:val="00AF2123"/>
    <w:rsid w:val="00AF213F"/>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5F11"/>
    <w:rsid w:val="00AF6369"/>
    <w:rsid w:val="00AF67CB"/>
    <w:rsid w:val="00AF6948"/>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242"/>
    <w:rsid w:val="00B02310"/>
    <w:rsid w:val="00B02681"/>
    <w:rsid w:val="00B02846"/>
    <w:rsid w:val="00B029B0"/>
    <w:rsid w:val="00B02C40"/>
    <w:rsid w:val="00B02EA3"/>
    <w:rsid w:val="00B033ED"/>
    <w:rsid w:val="00B0345A"/>
    <w:rsid w:val="00B03BBC"/>
    <w:rsid w:val="00B03ED1"/>
    <w:rsid w:val="00B03FA1"/>
    <w:rsid w:val="00B045AA"/>
    <w:rsid w:val="00B045F4"/>
    <w:rsid w:val="00B047F6"/>
    <w:rsid w:val="00B04AD5"/>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CD2"/>
    <w:rsid w:val="00B14D4A"/>
    <w:rsid w:val="00B14F5B"/>
    <w:rsid w:val="00B14FFD"/>
    <w:rsid w:val="00B1502E"/>
    <w:rsid w:val="00B15358"/>
    <w:rsid w:val="00B15716"/>
    <w:rsid w:val="00B1578B"/>
    <w:rsid w:val="00B1594D"/>
    <w:rsid w:val="00B159C0"/>
    <w:rsid w:val="00B15D88"/>
    <w:rsid w:val="00B15D95"/>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863"/>
    <w:rsid w:val="00B23973"/>
    <w:rsid w:val="00B23B12"/>
    <w:rsid w:val="00B23BE5"/>
    <w:rsid w:val="00B23F50"/>
    <w:rsid w:val="00B2460B"/>
    <w:rsid w:val="00B2461B"/>
    <w:rsid w:val="00B2596B"/>
    <w:rsid w:val="00B259F1"/>
    <w:rsid w:val="00B25CB5"/>
    <w:rsid w:val="00B260D0"/>
    <w:rsid w:val="00B26208"/>
    <w:rsid w:val="00B26252"/>
    <w:rsid w:val="00B26338"/>
    <w:rsid w:val="00B2636C"/>
    <w:rsid w:val="00B265BD"/>
    <w:rsid w:val="00B26637"/>
    <w:rsid w:val="00B270F8"/>
    <w:rsid w:val="00B2741F"/>
    <w:rsid w:val="00B274EE"/>
    <w:rsid w:val="00B2750A"/>
    <w:rsid w:val="00B27BC7"/>
    <w:rsid w:val="00B27D8E"/>
    <w:rsid w:val="00B27F45"/>
    <w:rsid w:val="00B30117"/>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24F"/>
    <w:rsid w:val="00B344E3"/>
    <w:rsid w:val="00B346E7"/>
    <w:rsid w:val="00B34776"/>
    <w:rsid w:val="00B34E68"/>
    <w:rsid w:val="00B34F2D"/>
    <w:rsid w:val="00B34F5A"/>
    <w:rsid w:val="00B352C9"/>
    <w:rsid w:val="00B35301"/>
    <w:rsid w:val="00B35A18"/>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76D3"/>
    <w:rsid w:val="00B47767"/>
    <w:rsid w:val="00B47B09"/>
    <w:rsid w:val="00B47CA3"/>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E5"/>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7D4"/>
    <w:rsid w:val="00B55828"/>
    <w:rsid w:val="00B55B47"/>
    <w:rsid w:val="00B55D7F"/>
    <w:rsid w:val="00B56110"/>
    <w:rsid w:val="00B56157"/>
    <w:rsid w:val="00B563B8"/>
    <w:rsid w:val="00B56610"/>
    <w:rsid w:val="00B56AC7"/>
    <w:rsid w:val="00B56D9D"/>
    <w:rsid w:val="00B56EDA"/>
    <w:rsid w:val="00B574A6"/>
    <w:rsid w:val="00B575AB"/>
    <w:rsid w:val="00B575F5"/>
    <w:rsid w:val="00B57601"/>
    <w:rsid w:val="00B57898"/>
    <w:rsid w:val="00B57BDA"/>
    <w:rsid w:val="00B57FA0"/>
    <w:rsid w:val="00B60019"/>
    <w:rsid w:val="00B601E4"/>
    <w:rsid w:val="00B601E6"/>
    <w:rsid w:val="00B6082B"/>
    <w:rsid w:val="00B60A1C"/>
    <w:rsid w:val="00B60B9F"/>
    <w:rsid w:val="00B60C79"/>
    <w:rsid w:val="00B60CD7"/>
    <w:rsid w:val="00B60D84"/>
    <w:rsid w:val="00B60F2A"/>
    <w:rsid w:val="00B60F65"/>
    <w:rsid w:val="00B610CF"/>
    <w:rsid w:val="00B61309"/>
    <w:rsid w:val="00B61564"/>
    <w:rsid w:val="00B6157C"/>
    <w:rsid w:val="00B619BD"/>
    <w:rsid w:val="00B61B43"/>
    <w:rsid w:val="00B61B51"/>
    <w:rsid w:val="00B61D12"/>
    <w:rsid w:val="00B620DF"/>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C97"/>
    <w:rsid w:val="00B66D2E"/>
    <w:rsid w:val="00B66EE8"/>
    <w:rsid w:val="00B670D4"/>
    <w:rsid w:val="00B67354"/>
    <w:rsid w:val="00B679DC"/>
    <w:rsid w:val="00B67FBB"/>
    <w:rsid w:val="00B67FE0"/>
    <w:rsid w:val="00B70017"/>
    <w:rsid w:val="00B7002B"/>
    <w:rsid w:val="00B70031"/>
    <w:rsid w:val="00B702D0"/>
    <w:rsid w:val="00B70499"/>
    <w:rsid w:val="00B707B1"/>
    <w:rsid w:val="00B708FE"/>
    <w:rsid w:val="00B7094A"/>
    <w:rsid w:val="00B70998"/>
    <w:rsid w:val="00B70A5E"/>
    <w:rsid w:val="00B70EA3"/>
    <w:rsid w:val="00B70FDF"/>
    <w:rsid w:val="00B71214"/>
    <w:rsid w:val="00B71370"/>
    <w:rsid w:val="00B7148C"/>
    <w:rsid w:val="00B714DD"/>
    <w:rsid w:val="00B715B9"/>
    <w:rsid w:val="00B716C3"/>
    <w:rsid w:val="00B71935"/>
    <w:rsid w:val="00B71988"/>
    <w:rsid w:val="00B71B0F"/>
    <w:rsid w:val="00B71BCA"/>
    <w:rsid w:val="00B71BEF"/>
    <w:rsid w:val="00B71C92"/>
    <w:rsid w:val="00B71F61"/>
    <w:rsid w:val="00B720CC"/>
    <w:rsid w:val="00B724B1"/>
    <w:rsid w:val="00B725A8"/>
    <w:rsid w:val="00B7260F"/>
    <w:rsid w:val="00B72683"/>
    <w:rsid w:val="00B72825"/>
    <w:rsid w:val="00B72A1F"/>
    <w:rsid w:val="00B72BE6"/>
    <w:rsid w:val="00B72DB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11"/>
    <w:rsid w:val="00B80343"/>
    <w:rsid w:val="00B80441"/>
    <w:rsid w:val="00B804B4"/>
    <w:rsid w:val="00B804E4"/>
    <w:rsid w:val="00B80610"/>
    <w:rsid w:val="00B8073B"/>
    <w:rsid w:val="00B808DB"/>
    <w:rsid w:val="00B8091F"/>
    <w:rsid w:val="00B80A43"/>
    <w:rsid w:val="00B80B7F"/>
    <w:rsid w:val="00B80D59"/>
    <w:rsid w:val="00B80E81"/>
    <w:rsid w:val="00B813B2"/>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5F6"/>
    <w:rsid w:val="00B83693"/>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5C76"/>
    <w:rsid w:val="00B86107"/>
    <w:rsid w:val="00B8623F"/>
    <w:rsid w:val="00B8644C"/>
    <w:rsid w:val="00B8690B"/>
    <w:rsid w:val="00B86930"/>
    <w:rsid w:val="00B86C4C"/>
    <w:rsid w:val="00B86E85"/>
    <w:rsid w:val="00B86F25"/>
    <w:rsid w:val="00B8710F"/>
    <w:rsid w:val="00B87363"/>
    <w:rsid w:val="00B875E3"/>
    <w:rsid w:val="00B87897"/>
    <w:rsid w:val="00B87BE6"/>
    <w:rsid w:val="00B903BB"/>
    <w:rsid w:val="00B90C98"/>
    <w:rsid w:val="00B90E29"/>
    <w:rsid w:val="00B90E3B"/>
    <w:rsid w:val="00B9115C"/>
    <w:rsid w:val="00B9130B"/>
    <w:rsid w:val="00B91377"/>
    <w:rsid w:val="00B9151F"/>
    <w:rsid w:val="00B9186D"/>
    <w:rsid w:val="00B9236B"/>
    <w:rsid w:val="00B92817"/>
    <w:rsid w:val="00B92869"/>
    <w:rsid w:val="00B9294C"/>
    <w:rsid w:val="00B92C1E"/>
    <w:rsid w:val="00B92D39"/>
    <w:rsid w:val="00B92E2A"/>
    <w:rsid w:val="00B93364"/>
    <w:rsid w:val="00B933B1"/>
    <w:rsid w:val="00B93578"/>
    <w:rsid w:val="00B93B6F"/>
    <w:rsid w:val="00B93E0C"/>
    <w:rsid w:val="00B93EE4"/>
    <w:rsid w:val="00B94037"/>
    <w:rsid w:val="00B9411F"/>
    <w:rsid w:val="00B941B4"/>
    <w:rsid w:val="00B94202"/>
    <w:rsid w:val="00B942E5"/>
    <w:rsid w:val="00B94682"/>
    <w:rsid w:val="00B94691"/>
    <w:rsid w:val="00B9471A"/>
    <w:rsid w:val="00B94A6D"/>
    <w:rsid w:val="00B94F72"/>
    <w:rsid w:val="00B95340"/>
    <w:rsid w:val="00B95394"/>
    <w:rsid w:val="00B953CE"/>
    <w:rsid w:val="00B955D4"/>
    <w:rsid w:val="00B95880"/>
    <w:rsid w:val="00B95DD2"/>
    <w:rsid w:val="00B95E06"/>
    <w:rsid w:val="00B95FA5"/>
    <w:rsid w:val="00B96664"/>
    <w:rsid w:val="00B966EC"/>
    <w:rsid w:val="00B96941"/>
    <w:rsid w:val="00B969DB"/>
    <w:rsid w:val="00B96C14"/>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2B03"/>
    <w:rsid w:val="00BA3112"/>
    <w:rsid w:val="00BA3265"/>
    <w:rsid w:val="00BA326D"/>
    <w:rsid w:val="00BA32BB"/>
    <w:rsid w:val="00BA3371"/>
    <w:rsid w:val="00BA350C"/>
    <w:rsid w:val="00BA351E"/>
    <w:rsid w:val="00BA3654"/>
    <w:rsid w:val="00BA3790"/>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6EB5"/>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53"/>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2FC4"/>
    <w:rsid w:val="00BC30F8"/>
    <w:rsid w:val="00BC33F0"/>
    <w:rsid w:val="00BC33F2"/>
    <w:rsid w:val="00BC3453"/>
    <w:rsid w:val="00BC356E"/>
    <w:rsid w:val="00BC3998"/>
    <w:rsid w:val="00BC3C25"/>
    <w:rsid w:val="00BC3DA0"/>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9DA"/>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54C"/>
    <w:rsid w:val="00BD4940"/>
    <w:rsid w:val="00BD4CED"/>
    <w:rsid w:val="00BD5105"/>
    <w:rsid w:val="00BD539D"/>
    <w:rsid w:val="00BD580F"/>
    <w:rsid w:val="00BD5CD4"/>
    <w:rsid w:val="00BD5EF3"/>
    <w:rsid w:val="00BD5FD6"/>
    <w:rsid w:val="00BD662B"/>
    <w:rsid w:val="00BD6779"/>
    <w:rsid w:val="00BD6962"/>
    <w:rsid w:val="00BD6AEB"/>
    <w:rsid w:val="00BD6B0F"/>
    <w:rsid w:val="00BD6D75"/>
    <w:rsid w:val="00BD6DD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5FDB"/>
    <w:rsid w:val="00BE602B"/>
    <w:rsid w:val="00BE606F"/>
    <w:rsid w:val="00BE6089"/>
    <w:rsid w:val="00BE6233"/>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3D6"/>
    <w:rsid w:val="00BF3A18"/>
    <w:rsid w:val="00BF3B11"/>
    <w:rsid w:val="00BF3BF8"/>
    <w:rsid w:val="00BF3DAE"/>
    <w:rsid w:val="00BF3E98"/>
    <w:rsid w:val="00BF4037"/>
    <w:rsid w:val="00BF40EA"/>
    <w:rsid w:val="00BF4650"/>
    <w:rsid w:val="00BF472E"/>
    <w:rsid w:val="00BF48B4"/>
    <w:rsid w:val="00BF4E26"/>
    <w:rsid w:val="00BF5211"/>
    <w:rsid w:val="00BF525D"/>
    <w:rsid w:val="00BF55AD"/>
    <w:rsid w:val="00BF5744"/>
    <w:rsid w:val="00BF5782"/>
    <w:rsid w:val="00BF5A06"/>
    <w:rsid w:val="00BF5A0F"/>
    <w:rsid w:val="00BF5A27"/>
    <w:rsid w:val="00BF5B4A"/>
    <w:rsid w:val="00BF5ED4"/>
    <w:rsid w:val="00BF655C"/>
    <w:rsid w:val="00BF6582"/>
    <w:rsid w:val="00BF6E11"/>
    <w:rsid w:val="00BF6ED2"/>
    <w:rsid w:val="00BF7067"/>
    <w:rsid w:val="00BF71A8"/>
    <w:rsid w:val="00BF71FD"/>
    <w:rsid w:val="00BF727A"/>
    <w:rsid w:val="00BF72A4"/>
    <w:rsid w:val="00BF74DA"/>
    <w:rsid w:val="00BF7685"/>
    <w:rsid w:val="00BF77AD"/>
    <w:rsid w:val="00BF7830"/>
    <w:rsid w:val="00BF78EE"/>
    <w:rsid w:val="00BF7F1D"/>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5B2"/>
    <w:rsid w:val="00C14656"/>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A8"/>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2DD2"/>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18"/>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E9F"/>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A2"/>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8C3"/>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9B1"/>
    <w:rsid w:val="00C61B85"/>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826"/>
    <w:rsid w:val="00C65AED"/>
    <w:rsid w:val="00C65B9C"/>
    <w:rsid w:val="00C65CDF"/>
    <w:rsid w:val="00C65D23"/>
    <w:rsid w:val="00C65DBB"/>
    <w:rsid w:val="00C661D0"/>
    <w:rsid w:val="00C661EE"/>
    <w:rsid w:val="00C6629A"/>
    <w:rsid w:val="00C6670B"/>
    <w:rsid w:val="00C66806"/>
    <w:rsid w:val="00C6690B"/>
    <w:rsid w:val="00C66A58"/>
    <w:rsid w:val="00C66BD9"/>
    <w:rsid w:val="00C66D66"/>
    <w:rsid w:val="00C67058"/>
    <w:rsid w:val="00C6711B"/>
    <w:rsid w:val="00C67804"/>
    <w:rsid w:val="00C678E9"/>
    <w:rsid w:val="00C67A8C"/>
    <w:rsid w:val="00C67EF9"/>
    <w:rsid w:val="00C67FAE"/>
    <w:rsid w:val="00C67FCD"/>
    <w:rsid w:val="00C700B6"/>
    <w:rsid w:val="00C709F2"/>
    <w:rsid w:val="00C70CB7"/>
    <w:rsid w:val="00C710F5"/>
    <w:rsid w:val="00C711A8"/>
    <w:rsid w:val="00C7123C"/>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D77"/>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4BA"/>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2DB"/>
    <w:rsid w:val="00C94517"/>
    <w:rsid w:val="00C9466C"/>
    <w:rsid w:val="00C94794"/>
    <w:rsid w:val="00C94965"/>
    <w:rsid w:val="00C94985"/>
    <w:rsid w:val="00C94990"/>
    <w:rsid w:val="00C94BDB"/>
    <w:rsid w:val="00C94C3B"/>
    <w:rsid w:val="00C94DDE"/>
    <w:rsid w:val="00C950B3"/>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8D"/>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14D"/>
    <w:rsid w:val="00CA037D"/>
    <w:rsid w:val="00CA0578"/>
    <w:rsid w:val="00CA068C"/>
    <w:rsid w:val="00CA07F3"/>
    <w:rsid w:val="00CA0831"/>
    <w:rsid w:val="00CA0BB5"/>
    <w:rsid w:val="00CA11D8"/>
    <w:rsid w:val="00CA13B8"/>
    <w:rsid w:val="00CA1565"/>
    <w:rsid w:val="00CA1616"/>
    <w:rsid w:val="00CA1A1B"/>
    <w:rsid w:val="00CA1BB4"/>
    <w:rsid w:val="00CA1E63"/>
    <w:rsid w:val="00CA21C1"/>
    <w:rsid w:val="00CA24B3"/>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380"/>
    <w:rsid w:val="00CA554E"/>
    <w:rsid w:val="00CA5591"/>
    <w:rsid w:val="00CA5A07"/>
    <w:rsid w:val="00CA5A7D"/>
    <w:rsid w:val="00CA5C1A"/>
    <w:rsid w:val="00CA5D33"/>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6EC"/>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87"/>
    <w:rsid w:val="00CB32F4"/>
    <w:rsid w:val="00CB335E"/>
    <w:rsid w:val="00CB34BA"/>
    <w:rsid w:val="00CB381D"/>
    <w:rsid w:val="00CB388A"/>
    <w:rsid w:val="00CB3A38"/>
    <w:rsid w:val="00CB3B92"/>
    <w:rsid w:val="00CB3BFF"/>
    <w:rsid w:val="00CB46E0"/>
    <w:rsid w:val="00CB477F"/>
    <w:rsid w:val="00CB483D"/>
    <w:rsid w:val="00CB4A30"/>
    <w:rsid w:val="00CB4A73"/>
    <w:rsid w:val="00CB4B38"/>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C1E"/>
    <w:rsid w:val="00CB6DD5"/>
    <w:rsid w:val="00CB6FAE"/>
    <w:rsid w:val="00CB701D"/>
    <w:rsid w:val="00CB7508"/>
    <w:rsid w:val="00CB7765"/>
    <w:rsid w:val="00CB7B51"/>
    <w:rsid w:val="00CB7B87"/>
    <w:rsid w:val="00CB7CC2"/>
    <w:rsid w:val="00CB7DA7"/>
    <w:rsid w:val="00CB7F46"/>
    <w:rsid w:val="00CC0292"/>
    <w:rsid w:val="00CC04D8"/>
    <w:rsid w:val="00CC05C2"/>
    <w:rsid w:val="00CC0988"/>
    <w:rsid w:val="00CC0A13"/>
    <w:rsid w:val="00CC0BC6"/>
    <w:rsid w:val="00CC0D66"/>
    <w:rsid w:val="00CC0DA9"/>
    <w:rsid w:val="00CC0EA5"/>
    <w:rsid w:val="00CC1173"/>
    <w:rsid w:val="00CC13AC"/>
    <w:rsid w:val="00CC1617"/>
    <w:rsid w:val="00CC1E10"/>
    <w:rsid w:val="00CC1E37"/>
    <w:rsid w:val="00CC1E8C"/>
    <w:rsid w:val="00CC1FA0"/>
    <w:rsid w:val="00CC256F"/>
    <w:rsid w:val="00CC2B04"/>
    <w:rsid w:val="00CC2DB7"/>
    <w:rsid w:val="00CC2E30"/>
    <w:rsid w:val="00CC2E3B"/>
    <w:rsid w:val="00CC2F24"/>
    <w:rsid w:val="00CC360D"/>
    <w:rsid w:val="00CC36A5"/>
    <w:rsid w:val="00CC39E2"/>
    <w:rsid w:val="00CC3C62"/>
    <w:rsid w:val="00CC3C97"/>
    <w:rsid w:val="00CC40F4"/>
    <w:rsid w:val="00CC4517"/>
    <w:rsid w:val="00CC46C2"/>
    <w:rsid w:val="00CC485B"/>
    <w:rsid w:val="00CC4A18"/>
    <w:rsid w:val="00CC4E55"/>
    <w:rsid w:val="00CC4F9A"/>
    <w:rsid w:val="00CC530D"/>
    <w:rsid w:val="00CC55B2"/>
    <w:rsid w:val="00CC57DF"/>
    <w:rsid w:val="00CC5EAA"/>
    <w:rsid w:val="00CC5EB1"/>
    <w:rsid w:val="00CC6122"/>
    <w:rsid w:val="00CC63E5"/>
    <w:rsid w:val="00CC64E6"/>
    <w:rsid w:val="00CC665E"/>
    <w:rsid w:val="00CC66CB"/>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400"/>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861"/>
    <w:rsid w:val="00CD58FD"/>
    <w:rsid w:val="00CD5AB3"/>
    <w:rsid w:val="00CD5B17"/>
    <w:rsid w:val="00CD5B30"/>
    <w:rsid w:val="00CD5DA5"/>
    <w:rsid w:val="00CD5E55"/>
    <w:rsid w:val="00CD63D1"/>
    <w:rsid w:val="00CD65FB"/>
    <w:rsid w:val="00CD6AF1"/>
    <w:rsid w:val="00CD6B33"/>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E25"/>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2DA0"/>
    <w:rsid w:val="00CE339D"/>
    <w:rsid w:val="00CE363F"/>
    <w:rsid w:val="00CE395B"/>
    <w:rsid w:val="00CE39E7"/>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2D3"/>
    <w:rsid w:val="00CF07E4"/>
    <w:rsid w:val="00CF0A3E"/>
    <w:rsid w:val="00CF111A"/>
    <w:rsid w:val="00CF1192"/>
    <w:rsid w:val="00CF1602"/>
    <w:rsid w:val="00CF1900"/>
    <w:rsid w:val="00CF1A02"/>
    <w:rsid w:val="00CF1A55"/>
    <w:rsid w:val="00CF1D3B"/>
    <w:rsid w:val="00CF23D3"/>
    <w:rsid w:val="00CF2A03"/>
    <w:rsid w:val="00CF2E9F"/>
    <w:rsid w:val="00CF3490"/>
    <w:rsid w:val="00CF35E8"/>
    <w:rsid w:val="00CF4058"/>
    <w:rsid w:val="00CF417B"/>
    <w:rsid w:val="00CF4407"/>
    <w:rsid w:val="00CF459B"/>
    <w:rsid w:val="00CF45EC"/>
    <w:rsid w:val="00CF4AED"/>
    <w:rsid w:val="00CF4BF7"/>
    <w:rsid w:val="00CF4FCC"/>
    <w:rsid w:val="00CF50FF"/>
    <w:rsid w:val="00CF519C"/>
    <w:rsid w:val="00CF51FA"/>
    <w:rsid w:val="00CF546A"/>
    <w:rsid w:val="00CF55AE"/>
    <w:rsid w:val="00CF57D8"/>
    <w:rsid w:val="00CF5BF7"/>
    <w:rsid w:val="00CF5E44"/>
    <w:rsid w:val="00CF5FBD"/>
    <w:rsid w:val="00CF61AE"/>
    <w:rsid w:val="00CF632E"/>
    <w:rsid w:val="00CF63DE"/>
    <w:rsid w:val="00CF6CAB"/>
    <w:rsid w:val="00CF72EA"/>
    <w:rsid w:val="00CF7480"/>
    <w:rsid w:val="00CF76DB"/>
    <w:rsid w:val="00CF7955"/>
    <w:rsid w:val="00CF7BC9"/>
    <w:rsid w:val="00D004B8"/>
    <w:rsid w:val="00D00593"/>
    <w:rsid w:val="00D00643"/>
    <w:rsid w:val="00D007BC"/>
    <w:rsid w:val="00D00DD0"/>
    <w:rsid w:val="00D00F99"/>
    <w:rsid w:val="00D012FB"/>
    <w:rsid w:val="00D0146E"/>
    <w:rsid w:val="00D01607"/>
    <w:rsid w:val="00D0171F"/>
    <w:rsid w:val="00D019B3"/>
    <w:rsid w:val="00D01AF8"/>
    <w:rsid w:val="00D01DEF"/>
    <w:rsid w:val="00D01E1D"/>
    <w:rsid w:val="00D01F24"/>
    <w:rsid w:val="00D02077"/>
    <w:rsid w:val="00D0286E"/>
    <w:rsid w:val="00D028F8"/>
    <w:rsid w:val="00D02A8C"/>
    <w:rsid w:val="00D02B5A"/>
    <w:rsid w:val="00D02C5C"/>
    <w:rsid w:val="00D031A7"/>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0FEF"/>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7C1"/>
    <w:rsid w:val="00D1699C"/>
    <w:rsid w:val="00D16A76"/>
    <w:rsid w:val="00D16AB5"/>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284"/>
    <w:rsid w:val="00D24B15"/>
    <w:rsid w:val="00D254D7"/>
    <w:rsid w:val="00D25594"/>
    <w:rsid w:val="00D257A7"/>
    <w:rsid w:val="00D25C01"/>
    <w:rsid w:val="00D26067"/>
    <w:rsid w:val="00D262DF"/>
    <w:rsid w:val="00D264D0"/>
    <w:rsid w:val="00D26BE4"/>
    <w:rsid w:val="00D26D39"/>
    <w:rsid w:val="00D26F58"/>
    <w:rsid w:val="00D26FC9"/>
    <w:rsid w:val="00D27115"/>
    <w:rsid w:val="00D27259"/>
    <w:rsid w:val="00D27321"/>
    <w:rsid w:val="00D27569"/>
    <w:rsid w:val="00D27710"/>
    <w:rsid w:val="00D27713"/>
    <w:rsid w:val="00D27ABE"/>
    <w:rsid w:val="00D300CE"/>
    <w:rsid w:val="00D300E5"/>
    <w:rsid w:val="00D30144"/>
    <w:rsid w:val="00D301E4"/>
    <w:rsid w:val="00D303AD"/>
    <w:rsid w:val="00D303CB"/>
    <w:rsid w:val="00D30542"/>
    <w:rsid w:val="00D305B6"/>
    <w:rsid w:val="00D30889"/>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3D"/>
    <w:rsid w:val="00D46687"/>
    <w:rsid w:val="00D467C4"/>
    <w:rsid w:val="00D4687A"/>
    <w:rsid w:val="00D468B6"/>
    <w:rsid w:val="00D46988"/>
    <w:rsid w:val="00D469FA"/>
    <w:rsid w:val="00D46ECB"/>
    <w:rsid w:val="00D46EDB"/>
    <w:rsid w:val="00D477EE"/>
    <w:rsid w:val="00D47938"/>
    <w:rsid w:val="00D47FEB"/>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71"/>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B6"/>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27F"/>
    <w:rsid w:val="00D6433B"/>
    <w:rsid w:val="00D64545"/>
    <w:rsid w:val="00D645A3"/>
    <w:rsid w:val="00D64635"/>
    <w:rsid w:val="00D64B94"/>
    <w:rsid w:val="00D64E99"/>
    <w:rsid w:val="00D653AE"/>
    <w:rsid w:val="00D65669"/>
    <w:rsid w:val="00D656A1"/>
    <w:rsid w:val="00D65819"/>
    <w:rsid w:val="00D65A42"/>
    <w:rsid w:val="00D65B21"/>
    <w:rsid w:val="00D65C41"/>
    <w:rsid w:val="00D65EEA"/>
    <w:rsid w:val="00D6640A"/>
    <w:rsid w:val="00D66A8D"/>
    <w:rsid w:val="00D66CEB"/>
    <w:rsid w:val="00D6712C"/>
    <w:rsid w:val="00D67511"/>
    <w:rsid w:val="00D675E4"/>
    <w:rsid w:val="00D678A0"/>
    <w:rsid w:val="00D678CC"/>
    <w:rsid w:val="00D6792F"/>
    <w:rsid w:val="00D6794F"/>
    <w:rsid w:val="00D679E5"/>
    <w:rsid w:val="00D67D84"/>
    <w:rsid w:val="00D67E49"/>
    <w:rsid w:val="00D67F61"/>
    <w:rsid w:val="00D700D8"/>
    <w:rsid w:val="00D700E7"/>
    <w:rsid w:val="00D701B7"/>
    <w:rsid w:val="00D70817"/>
    <w:rsid w:val="00D708B0"/>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3A7"/>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5"/>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DBC"/>
    <w:rsid w:val="00D76FA0"/>
    <w:rsid w:val="00D77092"/>
    <w:rsid w:val="00D7710E"/>
    <w:rsid w:val="00D77112"/>
    <w:rsid w:val="00D77349"/>
    <w:rsid w:val="00D776E0"/>
    <w:rsid w:val="00D77A35"/>
    <w:rsid w:val="00D77B28"/>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E07"/>
    <w:rsid w:val="00D84E17"/>
    <w:rsid w:val="00D84EE4"/>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AF4"/>
    <w:rsid w:val="00D87EDE"/>
    <w:rsid w:val="00D9009F"/>
    <w:rsid w:val="00D900FA"/>
    <w:rsid w:val="00D90278"/>
    <w:rsid w:val="00D9068A"/>
    <w:rsid w:val="00D906E3"/>
    <w:rsid w:val="00D90708"/>
    <w:rsid w:val="00D90EAF"/>
    <w:rsid w:val="00D911A6"/>
    <w:rsid w:val="00D91585"/>
    <w:rsid w:val="00D9159B"/>
    <w:rsid w:val="00D9170F"/>
    <w:rsid w:val="00D917EA"/>
    <w:rsid w:val="00D91D90"/>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10"/>
    <w:rsid w:val="00D940F0"/>
    <w:rsid w:val="00D9470C"/>
    <w:rsid w:val="00D949C8"/>
    <w:rsid w:val="00D94E50"/>
    <w:rsid w:val="00D94E69"/>
    <w:rsid w:val="00D94FA3"/>
    <w:rsid w:val="00D95662"/>
    <w:rsid w:val="00D95A07"/>
    <w:rsid w:val="00D95A6D"/>
    <w:rsid w:val="00D95B49"/>
    <w:rsid w:val="00D95CB4"/>
    <w:rsid w:val="00D95E21"/>
    <w:rsid w:val="00D95E5E"/>
    <w:rsid w:val="00D95F89"/>
    <w:rsid w:val="00D963A3"/>
    <w:rsid w:val="00D9670B"/>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4D9C"/>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323"/>
    <w:rsid w:val="00DD54AB"/>
    <w:rsid w:val="00DD57DD"/>
    <w:rsid w:val="00DD612D"/>
    <w:rsid w:val="00DD646A"/>
    <w:rsid w:val="00DD66CA"/>
    <w:rsid w:val="00DD69D3"/>
    <w:rsid w:val="00DD6DED"/>
    <w:rsid w:val="00DD778A"/>
    <w:rsid w:val="00DD7800"/>
    <w:rsid w:val="00DD7888"/>
    <w:rsid w:val="00DD79F3"/>
    <w:rsid w:val="00DD7A8C"/>
    <w:rsid w:val="00DD7DA7"/>
    <w:rsid w:val="00DE053C"/>
    <w:rsid w:val="00DE094C"/>
    <w:rsid w:val="00DE0B59"/>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867"/>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0A0"/>
    <w:rsid w:val="00DF646D"/>
    <w:rsid w:val="00DF64D9"/>
    <w:rsid w:val="00DF65A9"/>
    <w:rsid w:val="00DF6657"/>
    <w:rsid w:val="00DF6D2E"/>
    <w:rsid w:val="00DF6E11"/>
    <w:rsid w:val="00DF6F63"/>
    <w:rsid w:val="00DF6FF3"/>
    <w:rsid w:val="00DF711F"/>
    <w:rsid w:val="00DF7162"/>
    <w:rsid w:val="00DF73AF"/>
    <w:rsid w:val="00DF785B"/>
    <w:rsid w:val="00DF7A17"/>
    <w:rsid w:val="00DF7C5E"/>
    <w:rsid w:val="00DF7EE9"/>
    <w:rsid w:val="00E00103"/>
    <w:rsid w:val="00E00455"/>
    <w:rsid w:val="00E00511"/>
    <w:rsid w:val="00E00B5F"/>
    <w:rsid w:val="00E00C68"/>
    <w:rsid w:val="00E00CBF"/>
    <w:rsid w:val="00E011AE"/>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44"/>
    <w:rsid w:val="00E10092"/>
    <w:rsid w:val="00E101F3"/>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3ECE"/>
    <w:rsid w:val="00E1403C"/>
    <w:rsid w:val="00E14060"/>
    <w:rsid w:val="00E14227"/>
    <w:rsid w:val="00E14777"/>
    <w:rsid w:val="00E1481B"/>
    <w:rsid w:val="00E14BAF"/>
    <w:rsid w:val="00E150B4"/>
    <w:rsid w:val="00E152CC"/>
    <w:rsid w:val="00E155FA"/>
    <w:rsid w:val="00E15B9D"/>
    <w:rsid w:val="00E15ED0"/>
    <w:rsid w:val="00E166D3"/>
    <w:rsid w:val="00E16C09"/>
    <w:rsid w:val="00E16DED"/>
    <w:rsid w:val="00E16E10"/>
    <w:rsid w:val="00E173B8"/>
    <w:rsid w:val="00E175C1"/>
    <w:rsid w:val="00E176E6"/>
    <w:rsid w:val="00E17BCB"/>
    <w:rsid w:val="00E17CB8"/>
    <w:rsid w:val="00E17E34"/>
    <w:rsid w:val="00E20015"/>
    <w:rsid w:val="00E2014D"/>
    <w:rsid w:val="00E20167"/>
    <w:rsid w:val="00E2024B"/>
    <w:rsid w:val="00E207EB"/>
    <w:rsid w:val="00E2093C"/>
    <w:rsid w:val="00E20BB5"/>
    <w:rsid w:val="00E20C27"/>
    <w:rsid w:val="00E20E9C"/>
    <w:rsid w:val="00E20F92"/>
    <w:rsid w:val="00E21193"/>
    <w:rsid w:val="00E21195"/>
    <w:rsid w:val="00E213F0"/>
    <w:rsid w:val="00E21510"/>
    <w:rsid w:val="00E22110"/>
    <w:rsid w:val="00E22174"/>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2FD"/>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E25"/>
    <w:rsid w:val="00E36FE6"/>
    <w:rsid w:val="00E37046"/>
    <w:rsid w:val="00E37829"/>
    <w:rsid w:val="00E37910"/>
    <w:rsid w:val="00E37B45"/>
    <w:rsid w:val="00E37C8A"/>
    <w:rsid w:val="00E37D27"/>
    <w:rsid w:val="00E40133"/>
    <w:rsid w:val="00E40164"/>
    <w:rsid w:val="00E40478"/>
    <w:rsid w:val="00E406BE"/>
    <w:rsid w:val="00E406C6"/>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64"/>
    <w:rsid w:val="00E4539B"/>
    <w:rsid w:val="00E45459"/>
    <w:rsid w:val="00E45795"/>
    <w:rsid w:val="00E45B8A"/>
    <w:rsid w:val="00E45C79"/>
    <w:rsid w:val="00E45D1E"/>
    <w:rsid w:val="00E45FD5"/>
    <w:rsid w:val="00E46148"/>
    <w:rsid w:val="00E46152"/>
    <w:rsid w:val="00E4632A"/>
    <w:rsid w:val="00E465F0"/>
    <w:rsid w:val="00E46675"/>
    <w:rsid w:val="00E46730"/>
    <w:rsid w:val="00E46877"/>
    <w:rsid w:val="00E469F9"/>
    <w:rsid w:val="00E46A3A"/>
    <w:rsid w:val="00E46A78"/>
    <w:rsid w:val="00E46C18"/>
    <w:rsid w:val="00E47388"/>
    <w:rsid w:val="00E473BD"/>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A21"/>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471"/>
    <w:rsid w:val="00E57C37"/>
    <w:rsid w:val="00E603B4"/>
    <w:rsid w:val="00E603FA"/>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5927"/>
    <w:rsid w:val="00E66093"/>
    <w:rsid w:val="00E662EE"/>
    <w:rsid w:val="00E663CE"/>
    <w:rsid w:val="00E665C0"/>
    <w:rsid w:val="00E665EB"/>
    <w:rsid w:val="00E66701"/>
    <w:rsid w:val="00E66712"/>
    <w:rsid w:val="00E6675B"/>
    <w:rsid w:val="00E668FF"/>
    <w:rsid w:val="00E6692D"/>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55A"/>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316"/>
    <w:rsid w:val="00E80670"/>
    <w:rsid w:val="00E8067E"/>
    <w:rsid w:val="00E807B0"/>
    <w:rsid w:val="00E80D7E"/>
    <w:rsid w:val="00E80FB2"/>
    <w:rsid w:val="00E810A1"/>
    <w:rsid w:val="00E8125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ABE"/>
    <w:rsid w:val="00E82CA1"/>
    <w:rsid w:val="00E83696"/>
    <w:rsid w:val="00E83730"/>
    <w:rsid w:val="00E83AA1"/>
    <w:rsid w:val="00E83C9F"/>
    <w:rsid w:val="00E83CCD"/>
    <w:rsid w:val="00E83E2B"/>
    <w:rsid w:val="00E83FC9"/>
    <w:rsid w:val="00E84007"/>
    <w:rsid w:val="00E84182"/>
    <w:rsid w:val="00E842DF"/>
    <w:rsid w:val="00E84524"/>
    <w:rsid w:val="00E845BA"/>
    <w:rsid w:val="00E84641"/>
    <w:rsid w:val="00E8485B"/>
    <w:rsid w:val="00E848C2"/>
    <w:rsid w:val="00E84A66"/>
    <w:rsid w:val="00E84D5C"/>
    <w:rsid w:val="00E84E18"/>
    <w:rsid w:val="00E84F06"/>
    <w:rsid w:val="00E85071"/>
    <w:rsid w:val="00E85174"/>
    <w:rsid w:val="00E8553C"/>
    <w:rsid w:val="00E8568C"/>
    <w:rsid w:val="00E85927"/>
    <w:rsid w:val="00E85989"/>
    <w:rsid w:val="00E85D0F"/>
    <w:rsid w:val="00E8614D"/>
    <w:rsid w:val="00E86360"/>
    <w:rsid w:val="00E8643F"/>
    <w:rsid w:val="00E8658B"/>
    <w:rsid w:val="00E8685B"/>
    <w:rsid w:val="00E86B81"/>
    <w:rsid w:val="00E86DDC"/>
    <w:rsid w:val="00E86F68"/>
    <w:rsid w:val="00E87493"/>
    <w:rsid w:val="00E8754B"/>
    <w:rsid w:val="00E876CD"/>
    <w:rsid w:val="00E87B6C"/>
    <w:rsid w:val="00E87F93"/>
    <w:rsid w:val="00E90351"/>
    <w:rsid w:val="00E9037D"/>
    <w:rsid w:val="00E9073E"/>
    <w:rsid w:val="00E90B84"/>
    <w:rsid w:val="00E90EF2"/>
    <w:rsid w:val="00E90F00"/>
    <w:rsid w:val="00E91380"/>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61B"/>
    <w:rsid w:val="00E9492D"/>
    <w:rsid w:val="00E94BC2"/>
    <w:rsid w:val="00E94CA4"/>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64B"/>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C7C"/>
    <w:rsid w:val="00EB1DB9"/>
    <w:rsid w:val="00EB1E49"/>
    <w:rsid w:val="00EB1ED5"/>
    <w:rsid w:val="00EB2252"/>
    <w:rsid w:val="00EB23CF"/>
    <w:rsid w:val="00EB24FD"/>
    <w:rsid w:val="00EB26E7"/>
    <w:rsid w:val="00EB2B41"/>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52"/>
    <w:rsid w:val="00EC031C"/>
    <w:rsid w:val="00EC064B"/>
    <w:rsid w:val="00EC0705"/>
    <w:rsid w:val="00EC07E0"/>
    <w:rsid w:val="00EC08A0"/>
    <w:rsid w:val="00EC0A0D"/>
    <w:rsid w:val="00EC0A1E"/>
    <w:rsid w:val="00EC0CFF"/>
    <w:rsid w:val="00EC0E00"/>
    <w:rsid w:val="00EC0E9B"/>
    <w:rsid w:val="00EC0F23"/>
    <w:rsid w:val="00EC1F46"/>
    <w:rsid w:val="00EC2246"/>
    <w:rsid w:val="00EC23B7"/>
    <w:rsid w:val="00EC2515"/>
    <w:rsid w:val="00EC26E0"/>
    <w:rsid w:val="00EC2811"/>
    <w:rsid w:val="00EC2A1E"/>
    <w:rsid w:val="00EC2A7E"/>
    <w:rsid w:val="00EC3D1F"/>
    <w:rsid w:val="00EC3D3B"/>
    <w:rsid w:val="00EC413D"/>
    <w:rsid w:val="00EC42D2"/>
    <w:rsid w:val="00EC4443"/>
    <w:rsid w:val="00EC464A"/>
    <w:rsid w:val="00EC4A87"/>
    <w:rsid w:val="00EC4A9A"/>
    <w:rsid w:val="00EC4CEF"/>
    <w:rsid w:val="00EC4DA3"/>
    <w:rsid w:val="00EC4E32"/>
    <w:rsid w:val="00EC5620"/>
    <w:rsid w:val="00EC5987"/>
    <w:rsid w:val="00EC5A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83C"/>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8C2"/>
    <w:rsid w:val="00ED6ABB"/>
    <w:rsid w:val="00ED720A"/>
    <w:rsid w:val="00ED742A"/>
    <w:rsid w:val="00ED759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42"/>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3D95"/>
    <w:rsid w:val="00EE411A"/>
    <w:rsid w:val="00EE439A"/>
    <w:rsid w:val="00EE471A"/>
    <w:rsid w:val="00EE4827"/>
    <w:rsid w:val="00EE485D"/>
    <w:rsid w:val="00EE4949"/>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9B9"/>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9A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2B"/>
    <w:rsid w:val="00EF4ABE"/>
    <w:rsid w:val="00EF4B35"/>
    <w:rsid w:val="00EF4BB7"/>
    <w:rsid w:val="00EF4C9F"/>
    <w:rsid w:val="00EF520E"/>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A0E"/>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6EC"/>
    <w:rsid w:val="00F10B31"/>
    <w:rsid w:val="00F10B6C"/>
    <w:rsid w:val="00F10BA8"/>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38A4"/>
    <w:rsid w:val="00F14932"/>
    <w:rsid w:val="00F14981"/>
    <w:rsid w:val="00F14C19"/>
    <w:rsid w:val="00F14D01"/>
    <w:rsid w:val="00F14F99"/>
    <w:rsid w:val="00F15165"/>
    <w:rsid w:val="00F152B8"/>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186"/>
    <w:rsid w:val="00F2149E"/>
    <w:rsid w:val="00F2173B"/>
    <w:rsid w:val="00F2191F"/>
    <w:rsid w:val="00F21DCC"/>
    <w:rsid w:val="00F21EEC"/>
    <w:rsid w:val="00F2202A"/>
    <w:rsid w:val="00F220CB"/>
    <w:rsid w:val="00F2231E"/>
    <w:rsid w:val="00F2238E"/>
    <w:rsid w:val="00F22C0B"/>
    <w:rsid w:val="00F22ED8"/>
    <w:rsid w:val="00F23A83"/>
    <w:rsid w:val="00F23F07"/>
    <w:rsid w:val="00F23FB3"/>
    <w:rsid w:val="00F24370"/>
    <w:rsid w:val="00F24654"/>
    <w:rsid w:val="00F2469C"/>
    <w:rsid w:val="00F24840"/>
    <w:rsid w:val="00F24B2A"/>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569"/>
    <w:rsid w:val="00F26680"/>
    <w:rsid w:val="00F26EBD"/>
    <w:rsid w:val="00F27167"/>
    <w:rsid w:val="00F272D7"/>
    <w:rsid w:val="00F27339"/>
    <w:rsid w:val="00F2758C"/>
    <w:rsid w:val="00F27635"/>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03"/>
    <w:rsid w:val="00F32620"/>
    <w:rsid w:val="00F32770"/>
    <w:rsid w:val="00F32A0A"/>
    <w:rsid w:val="00F32BC6"/>
    <w:rsid w:val="00F32F41"/>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7EB"/>
    <w:rsid w:val="00F3791D"/>
    <w:rsid w:val="00F37A8A"/>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BC"/>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0FE5"/>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B56"/>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2DD4"/>
    <w:rsid w:val="00F63020"/>
    <w:rsid w:val="00F630AF"/>
    <w:rsid w:val="00F6341E"/>
    <w:rsid w:val="00F635AC"/>
    <w:rsid w:val="00F6363B"/>
    <w:rsid w:val="00F6370E"/>
    <w:rsid w:val="00F63C83"/>
    <w:rsid w:val="00F63E24"/>
    <w:rsid w:val="00F63E39"/>
    <w:rsid w:val="00F63E73"/>
    <w:rsid w:val="00F642AE"/>
    <w:rsid w:val="00F6440A"/>
    <w:rsid w:val="00F64562"/>
    <w:rsid w:val="00F64BE1"/>
    <w:rsid w:val="00F65101"/>
    <w:rsid w:val="00F65295"/>
    <w:rsid w:val="00F65379"/>
    <w:rsid w:val="00F654F0"/>
    <w:rsid w:val="00F6597E"/>
    <w:rsid w:val="00F65D0F"/>
    <w:rsid w:val="00F65FC1"/>
    <w:rsid w:val="00F66077"/>
    <w:rsid w:val="00F6612E"/>
    <w:rsid w:val="00F661F0"/>
    <w:rsid w:val="00F662F4"/>
    <w:rsid w:val="00F66541"/>
    <w:rsid w:val="00F665CB"/>
    <w:rsid w:val="00F66743"/>
    <w:rsid w:val="00F667EA"/>
    <w:rsid w:val="00F670FC"/>
    <w:rsid w:val="00F675B9"/>
    <w:rsid w:val="00F67761"/>
    <w:rsid w:val="00F67E06"/>
    <w:rsid w:val="00F67F50"/>
    <w:rsid w:val="00F70317"/>
    <w:rsid w:val="00F70426"/>
    <w:rsid w:val="00F70446"/>
    <w:rsid w:val="00F70715"/>
    <w:rsid w:val="00F70A12"/>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272"/>
    <w:rsid w:val="00F80349"/>
    <w:rsid w:val="00F80637"/>
    <w:rsid w:val="00F80A59"/>
    <w:rsid w:val="00F80C47"/>
    <w:rsid w:val="00F80C80"/>
    <w:rsid w:val="00F80EEE"/>
    <w:rsid w:val="00F80F71"/>
    <w:rsid w:val="00F80FA0"/>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18B"/>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D7B"/>
    <w:rsid w:val="00F905D9"/>
    <w:rsid w:val="00F908DD"/>
    <w:rsid w:val="00F9093C"/>
    <w:rsid w:val="00F909C0"/>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ADF"/>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64D"/>
    <w:rsid w:val="00F96827"/>
    <w:rsid w:val="00F96A6D"/>
    <w:rsid w:val="00F96BB5"/>
    <w:rsid w:val="00F96DA4"/>
    <w:rsid w:val="00F9728A"/>
    <w:rsid w:val="00F972A2"/>
    <w:rsid w:val="00F972D8"/>
    <w:rsid w:val="00F97346"/>
    <w:rsid w:val="00F97E72"/>
    <w:rsid w:val="00F97EC5"/>
    <w:rsid w:val="00FA0094"/>
    <w:rsid w:val="00FA01CD"/>
    <w:rsid w:val="00FA027F"/>
    <w:rsid w:val="00FA042A"/>
    <w:rsid w:val="00FA0492"/>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DC6"/>
    <w:rsid w:val="00FA6FDE"/>
    <w:rsid w:val="00FA72B3"/>
    <w:rsid w:val="00FA73EB"/>
    <w:rsid w:val="00FA7409"/>
    <w:rsid w:val="00FA74B5"/>
    <w:rsid w:val="00FA7535"/>
    <w:rsid w:val="00FA77D6"/>
    <w:rsid w:val="00FA7846"/>
    <w:rsid w:val="00FA79BA"/>
    <w:rsid w:val="00FA7A1A"/>
    <w:rsid w:val="00FA7ADF"/>
    <w:rsid w:val="00FA7B44"/>
    <w:rsid w:val="00FA7B93"/>
    <w:rsid w:val="00FA7C03"/>
    <w:rsid w:val="00FA7C9F"/>
    <w:rsid w:val="00FA7D91"/>
    <w:rsid w:val="00FB018E"/>
    <w:rsid w:val="00FB0567"/>
    <w:rsid w:val="00FB05F7"/>
    <w:rsid w:val="00FB083A"/>
    <w:rsid w:val="00FB085C"/>
    <w:rsid w:val="00FB0BAA"/>
    <w:rsid w:val="00FB0C66"/>
    <w:rsid w:val="00FB11CA"/>
    <w:rsid w:val="00FB1322"/>
    <w:rsid w:val="00FB13AD"/>
    <w:rsid w:val="00FB14B3"/>
    <w:rsid w:val="00FB17AC"/>
    <w:rsid w:val="00FB1919"/>
    <w:rsid w:val="00FB19DF"/>
    <w:rsid w:val="00FB1A3B"/>
    <w:rsid w:val="00FB204E"/>
    <w:rsid w:val="00FB21D1"/>
    <w:rsid w:val="00FB279D"/>
    <w:rsid w:val="00FB2AC4"/>
    <w:rsid w:val="00FB2B4F"/>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6B7B"/>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0F"/>
    <w:rsid w:val="00FC145F"/>
    <w:rsid w:val="00FC14DE"/>
    <w:rsid w:val="00FC1B61"/>
    <w:rsid w:val="00FC1F75"/>
    <w:rsid w:val="00FC209D"/>
    <w:rsid w:val="00FC22C8"/>
    <w:rsid w:val="00FC2359"/>
    <w:rsid w:val="00FC26E9"/>
    <w:rsid w:val="00FC29D3"/>
    <w:rsid w:val="00FC2FB6"/>
    <w:rsid w:val="00FC3125"/>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48E"/>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269"/>
    <w:rsid w:val="00FD12F5"/>
    <w:rsid w:val="00FD1336"/>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122"/>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C22"/>
    <w:rsid w:val="00FD4E0E"/>
    <w:rsid w:val="00FD5241"/>
    <w:rsid w:val="00FD5307"/>
    <w:rsid w:val="00FD573C"/>
    <w:rsid w:val="00FD5833"/>
    <w:rsid w:val="00FD5864"/>
    <w:rsid w:val="00FD5988"/>
    <w:rsid w:val="00FD59EE"/>
    <w:rsid w:val="00FD5AE3"/>
    <w:rsid w:val="00FD5FC1"/>
    <w:rsid w:val="00FD639A"/>
    <w:rsid w:val="00FD6504"/>
    <w:rsid w:val="00FD658B"/>
    <w:rsid w:val="00FD65AB"/>
    <w:rsid w:val="00FD6A62"/>
    <w:rsid w:val="00FD6AA3"/>
    <w:rsid w:val="00FD6CEF"/>
    <w:rsid w:val="00FD70BD"/>
    <w:rsid w:val="00FD77C5"/>
    <w:rsid w:val="00FD7887"/>
    <w:rsid w:val="00FD7B51"/>
    <w:rsid w:val="00FD7C66"/>
    <w:rsid w:val="00FE007D"/>
    <w:rsid w:val="00FE03B2"/>
    <w:rsid w:val="00FE03D9"/>
    <w:rsid w:val="00FE042E"/>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4E"/>
    <w:rsid w:val="00FE32A1"/>
    <w:rsid w:val="00FE35AC"/>
    <w:rsid w:val="00FE35BD"/>
    <w:rsid w:val="00FE3957"/>
    <w:rsid w:val="00FE47C8"/>
    <w:rsid w:val="00FE5172"/>
    <w:rsid w:val="00FE5210"/>
    <w:rsid w:val="00FE52E1"/>
    <w:rsid w:val="00FE5338"/>
    <w:rsid w:val="00FE559C"/>
    <w:rsid w:val="00FE5853"/>
    <w:rsid w:val="00FE5A9C"/>
    <w:rsid w:val="00FE5CD5"/>
    <w:rsid w:val="00FE61DE"/>
    <w:rsid w:val="00FE6399"/>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10DD"/>
    <w:rsid w:val="00FF124D"/>
    <w:rsid w:val="00FF1727"/>
    <w:rsid w:val="00FF186C"/>
    <w:rsid w:val="00FF18D3"/>
    <w:rsid w:val="00FF19BF"/>
    <w:rsid w:val="00FF19F4"/>
    <w:rsid w:val="00FF1AD8"/>
    <w:rsid w:val="00FF1B13"/>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72E"/>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EC464A"/>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7"/>
    <w:next w:val="a7"/>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7"/>
    <w:next w:val="a7"/>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7"/>
    <w:next w:val="a7"/>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7"/>
    <w:next w:val="a7"/>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7"/>
    <w:next w:val="a7"/>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7"/>
    <w:next w:val="a7"/>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7"/>
    <w:next w:val="a7"/>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7"/>
    <w:next w:val="a7"/>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7"/>
    <w:next w:val="a7"/>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8"/>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8"/>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8"/>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8"/>
    <w:link w:val="42"/>
    <w:rsid w:val="00CB2103"/>
    <w:rPr>
      <w:rFonts w:asciiTheme="majorHAnsi" w:eastAsiaTheme="majorEastAsia" w:hAnsiTheme="majorHAnsi" w:cstheme="majorBidi"/>
      <w:b/>
      <w:bCs/>
      <w:i/>
      <w:iCs/>
      <w:color w:val="4F81BD" w:themeColor="accent1"/>
    </w:rPr>
  </w:style>
  <w:style w:type="paragraph" w:styleId="ab">
    <w:name w:val="Balloon Text"/>
    <w:basedOn w:val="a7"/>
    <w:link w:val="ac"/>
    <w:unhideWhenUsed/>
    <w:rsid w:val="004B7EB6"/>
    <w:pPr>
      <w:spacing w:after="0" w:line="240" w:lineRule="auto"/>
    </w:pPr>
    <w:rPr>
      <w:rFonts w:ascii="Tahoma" w:hAnsi="Tahoma" w:cs="Tahoma"/>
      <w:sz w:val="16"/>
      <w:szCs w:val="16"/>
    </w:rPr>
  </w:style>
  <w:style w:type="character" w:customStyle="1" w:styleId="ac">
    <w:name w:val="Текст выноски Знак"/>
    <w:basedOn w:val="a8"/>
    <w:link w:val="ab"/>
    <w:rsid w:val="004B7EB6"/>
    <w:rPr>
      <w:rFonts w:ascii="Tahoma" w:hAnsi="Tahoma" w:cs="Tahoma"/>
      <w:sz w:val="16"/>
      <w:szCs w:val="16"/>
    </w:rPr>
  </w:style>
  <w:style w:type="paragraph" w:styleId="ad">
    <w:name w:val="header"/>
    <w:aliases w:val=" Знак,h,Верхний колонтитул1,ВерхКолонтитул,??????? ??????????,ITTHEADER,Âåðõíèé êîëîíòèòóë,вк КНГ,TI Upper Header,??????? ??????????1,??????? ??????????2,??????? ??????????3,??????? ??????????11,??????? ??????????21, Знак Знак Знак"/>
    <w:basedOn w:val="a7"/>
    <w:link w:val="ae"/>
    <w:uiPriority w:val="99"/>
    <w:unhideWhenUsed/>
    <w:rsid w:val="000F23DD"/>
    <w:pPr>
      <w:tabs>
        <w:tab w:val="center" w:pos="4677"/>
        <w:tab w:val="right" w:pos="9355"/>
      </w:tabs>
      <w:spacing w:after="0" w:line="240" w:lineRule="auto"/>
    </w:pPr>
  </w:style>
  <w:style w:type="character" w:customStyle="1" w:styleId="ae">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8"/>
    <w:link w:val="ad"/>
    <w:uiPriority w:val="99"/>
    <w:rsid w:val="000F23DD"/>
  </w:style>
  <w:style w:type="paragraph" w:styleId="af">
    <w:name w:val="footer"/>
    <w:aliases w:val=" Знак1"/>
    <w:basedOn w:val="a7"/>
    <w:link w:val="af0"/>
    <w:uiPriority w:val="99"/>
    <w:unhideWhenUsed/>
    <w:rsid w:val="000F23DD"/>
    <w:pPr>
      <w:tabs>
        <w:tab w:val="center" w:pos="4677"/>
        <w:tab w:val="right" w:pos="9355"/>
      </w:tabs>
      <w:spacing w:after="0" w:line="240" w:lineRule="auto"/>
    </w:pPr>
  </w:style>
  <w:style w:type="character" w:customStyle="1" w:styleId="af0">
    <w:name w:val="Нижний колонтитул Знак"/>
    <w:aliases w:val=" Знак1 Знак"/>
    <w:basedOn w:val="a8"/>
    <w:link w:val="af"/>
    <w:uiPriority w:val="99"/>
    <w:rsid w:val="000F23DD"/>
  </w:style>
  <w:style w:type="paragraph" w:styleId="af1">
    <w:name w:val="List Paragraph"/>
    <w:basedOn w:val="a7"/>
    <w:uiPriority w:val="34"/>
    <w:qFormat/>
    <w:rsid w:val="00103914"/>
    <w:pPr>
      <w:ind w:left="720"/>
      <w:contextualSpacing/>
    </w:pPr>
  </w:style>
  <w:style w:type="paragraph" w:styleId="af2">
    <w:name w:val="No Spacing"/>
    <w:link w:val="af3"/>
    <w:uiPriority w:val="1"/>
    <w:qFormat/>
    <w:rsid w:val="006635DF"/>
    <w:pPr>
      <w:spacing w:after="0" w:line="240" w:lineRule="auto"/>
    </w:pPr>
    <w:rPr>
      <w:rFonts w:eastAsiaTheme="minorEastAsia"/>
      <w:lang w:eastAsia="ru-RU"/>
    </w:rPr>
  </w:style>
  <w:style w:type="character" w:customStyle="1" w:styleId="af3">
    <w:name w:val="Без интервала Знак"/>
    <w:basedOn w:val="a8"/>
    <w:link w:val="af2"/>
    <w:uiPriority w:val="1"/>
    <w:rsid w:val="006635DF"/>
    <w:rPr>
      <w:rFonts w:eastAsiaTheme="minorEastAsia"/>
      <w:lang w:eastAsia="ru-RU"/>
    </w:rPr>
  </w:style>
  <w:style w:type="character" w:styleId="af4">
    <w:name w:val="Hyperlink"/>
    <w:basedOn w:val="a8"/>
    <w:uiPriority w:val="99"/>
    <w:unhideWhenUsed/>
    <w:rsid w:val="00923E3B"/>
    <w:rPr>
      <w:color w:val="0000FF" w:themeColor="hyperlink"/>
      <w:u w:val="single"/>
    </w:rPr>
  </w:style>
  <w:style w:type="paragraph" w:styleId="af5">
    <w:name w:val="Body Text Indent"/>
    <w:basedOn w:val="a7"/>
    <w:link w:val="a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6">
    <w:name w:val="Основной текст с отступом Знак"/>
    <w:basedOn w:val="a8"/>
    <w:link w:val="af5"/>
    <w:rsid w:val="00E22194"/>
    <w:rPr>
      <w:rFonts w:ascii="Arial" w:eastAsia="Times New Roman" w:hAnsi="Arial" w:cs="Arial"/>
      <w:sz w:val="16"/>
      <w:szCs w:val="20"/>
      <w:lang w:eastAsia="ar-SA"/>
    </w:rPr>
  </w:style>
  <w:style w:type="table" w:styleId="af7">
    <w:name w:val="Table Grid"/>
    <w:basedOn w:val="a9"/>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7"/>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8">
    <w:name w:val="Strong"/>
    <w:aliases w:val="Приложение"/>
    <w:basedOn w:val="a8"/>
    <w:qFormat/>
    <w:rsid w:val="00511A7F"/>
    <w:rPr>
      <w:b/>
      <w:bCs/>
    </w:rPr>
  </w:style>
  <w:style w:type="paragraph" w:styleId="af9">
    <w:name w:val="footnote text"/>
    <w:basedOn w:val="a7"/>
    <w:link w:val="afa"/>
    <w:rsid w:val="00511A7F"/>
    <w:pPr>
      <w:spacing w:after="0" w:line="240" w:lineRule="auto"/>
    </w:pPr>
    <w:rPr>
      <w:rFonts w:ascii="Times New Roman" w:eastAsia="Times New Roman" w:hAnsi="Times New Roman" w:cs="Times New Roman"/>
      <w:sz w:val="24"/>
      <w:szCs w:val="24"/>
      <w:lang w:eastAsia="ru-RU"/>
    </w:rPr>
  </w:style>
  <w:style w:type="character" w:customStyle="1" w:styleId="afa">
    <w:name w:val="Текст сноски Знак"/>
    <w:basedOn w:val="a8"/>
    <w:link w:val="af9"/>
    <w:rsid w:val="00511A7F"/>
    <w:rPr>
      <w:rFonts w:ascii="Times New Roman" w:eastAsia="Times New Roman" w:hAnsi="Times New Roman" w:cs="Times New Roman"/>
      <w:sz w:val="24"/>
      <w:szCs w:val="24"/>
      <w:lang w:eastAsia="ru-RU"/>
    </w:rPr>
  </w:style>
  <w:style w:type="character" w:styleId="afb">
    <w:name w:val="footnote reference"/>
    <w:rsid w:val="00511A7F"/>
    <w:rPr>
      <w:vertAlign w:val="superscript"/>
    </w:rPr>
  </w:style>
  <w:style w:type="paragraph" w:customStyle="1" w:styleId="15">
    <w:name w:val="Знак1"/>
    <w:basedOn w:val="a7"/>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7"/>
    <w:link w:val="afd"/>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8"/>
    <w:link w:val="afc"/>
    <w:rsid w:val="00511A7F"/>
    <w:rPr>
      <w:rFonts w:ascii="Times New Roman" w:eastAsia="Times New Roman" w:hAnsi="Times New Roman" w:cs="Times New Roman"/>
      <w:sz w:val="28"/>
      <w:szCs w:val="20"/>
      <w:lang w:eastAsia="ru-RU"/>
    </w:rPr>
  </w:style>
  <w:style w:type="paragraph" w:styleId="afe">
    <w:name w:val="endnote text"/>
    <w:basedOn w:val="a7"/>
    <w:link w:val="aff"/>
    <w:unhideWhenUsed/>
    <w:rsid w:val="00E27E91"/>
    <w:pPr>
      <w:spacing w:after="0" w:line="240" w:lineRule="auto"/>
    </w:pPr>
    <w:rPr>
      <w:sz w:val="20"/>
      <w:szCs w:val="20"/>
    </w:rPr>
  </w:style>
  <w:style w:type="character" w:customStyle="1" w:styleId="aff">
    <w:name w:val="Текст концевой сноски Знак"/>
    <w:basedOn w:val="a8"/>
    <w:link w:val="afe"/>
    <w:rsid w:val="00E27E91"/>
    <w:rPr>
      <w:sz w:val="20"/>
      <w:szCs w:val="20"/>
    </w:rPr>
  </w:style>
  <w:style w:type="character" w:styleId="aff0">
    <w:name w:val="endnote reference"/>
    <w:basedOn w:val="a8"/>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7"/>
    <w:link w:val="26"/>
    <w:unhideWhenUsed/>
    <w:rsid w:val="00297B5E"/>
    <w:pPr>
      <w:spacing w:after="120" w:line="480" w:lineRule="auto"/>
      <w:ind w:left="283"/>
    </w:pPr>
  </w:style>
  <w:style w:type="character" w:customStyle="1" w:styleId="26">
    <w:name w:val="Основной текст с отступом 2 Знак"/>
    <w:basedOn w:val="a8"/>
    <w:link w:val="25"/>
    <w:rsid w:val="00297B5E"/>
  </w:style>
  <w:style w:type="character" w:styleId="aff1">
    <w:name w:val="FollowedHyperlink"/>
    <w:basedOn w:val="a8"/>
    <w:uiPriority w:val="99"/>
    <w:unhideWhenUsed/>
    <w:rsid w:val="005753A3"/>
    <w:rPr>
      <w:color w:val="800080"/>
      <w:u w:val="single"/>
    </w:rPr>
  </w:style>
  <w:style w:type="paragraph" w:customStyle="1" w:styleId="xl65">
    <w:name w:val="xl65"/>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8"/>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8"/>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7"/>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7"/>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7"/>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7"/>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7"/>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7"/>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7"/>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7"/>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7"/>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7"/>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7"/>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7"/>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7"/>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2">
    <w:name w:val="Light Shading"/>
    <w:basedOn w:val="a9"/>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a"/>
    <w:uiPriority w:val="99"/>
    <w:semiHidden/>
    <w:unhideWhenUsed/>
    <w:rsid w:val="00ED2103"/>
  </w:style>
  <w:style w:type="character" w:styleId="aff3">
    <w:name w:val="page number"/>
    <w:basedOn w:val="a8"/>
    <w:rsid w:val="00ED2103"/>
  </w:style>
  <w:style w:type="paragraph" w:customStyle="1" w:styleId="xl119">
    <w:name w:val="xl119"/>
    <w:basedOn w:val="a7"/>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7"/>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7"/>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7"/>
    <w:link w:val="28"/>
    <w:unhideWhenUsed/>
    <w:rsid w:val="008E12AB"/>
    <w:pPr>
      <w:spacing w:after="120" w:line="480" w:lineRule="auto"/>
    </w:pPr>
  </w:style>
  <w:style w:type="character" w:customStyle="1" w:styleId="28">
    <w:name w:val="Основной текст 2 Знак"/>
    <w:basedOn w:val="a8"/>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7"/>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8"/>
    <w:link w:val="HTML"/>
    <w:uiPriority w:val="99"/>
    <w:rsid w:val="007C2904"/>
    <w:rPr>
      <w:rFonts w:ascii="Courier New" w:eastAsia="Times New Roman" w:hAnsi="Courier New" w:cs="Times New Roman"/>
      <w:sz w:val="20"/>
      <w:szCs w:val="24"/>
      <w:lang w:eastAsia="ru-RU"/>
    </w:rPr>
  </w:style>
  <w:style w:type="paragraph" w:styleId="a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7"/>
    <w:link w:val="aff5"/>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7"/>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7"/>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6">
    <w:name w:val="Title"/>
    <w:aliases w:val="Название Знак1,Название Знак Знак,НЕФТЕТЕХПРОЕКТ,НТП- НазваниеТИТУЛ"/>
    <w:basedOn w:val="a7"/>
    <w:link w:val="aff7"/>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7">
    <w:name w:val="Название Знак"/>
    <w:aliases w:val="Название Знак1 Знак,Название Знак Знак Знак,НЕФТЕТЕХПРОЕКТ Знак,НТП- НазваниеТИТУЛ Знак"/>
    <w:basedOn w:val="a8"/>
    <w:link w:val="aff6"/>
    <w:rsid w:val="007C2904"/>
    <w:rPr>
      <w:rFonts w:ascii="Times New Roman" w:eastAsia="Times New Roman" w:hAnsi="Times New Roman" w:cs="Times New Roman"/>
      <w:b/>
      <w:bCs/>
      <w:sz w:val="24"/>
      <w:szCs w:val="24"/>
      <w:lang w:eastAsia="ru-RU"/>
    </w:rPr>
  </w:style>
  <w:style w:type="paragraph" w:customStyle="1" w:styleId="xl128">
    <w:name w:val="xl128"/>
    <w:basedOn w:val="a7"/>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7"/>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7"/>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7"/>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7"/>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7"/>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7"/>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7"/>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7"/>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7"/>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7"/>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7"/>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7"/>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7"/>
    <w:link w:val="a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7"/>
    <w:link w:val="34"/>
    <w:unhideWhenUsed/>
    <w:rsid w:val="0091063A"/>
    <w:pPr>
      <w:spacing w:after="120"/>
      <w:ind w:left="283"/>
    </w:pPr>
    <w:rPr>
      <w:sz w:val="16"/>
      <w:szCs w:val="16"/>
    </w:rPr>
  </w:style>
  <w:style w:type="character" w:customStyle="1" w:styleId="34">
    <w:name w:val="Основной текст с отступом 3 Знак"/>
    <w:basedOn w:val="a8"/>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8"/>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8"/>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8"/>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9">
    <w:name w:val="Emphasis"/>
    <w:qFormat/>
    <w:rsid w:val="00153D39"/>
    <w:rPr>
      <w:i/>
      <w:iCs/>
    </w:rPr>
  </w:style>
  <w:style w:type="character" w:customStyle="1" w:styleId="affa">
    <w:name w:val="Маркеры списка"/>
    <w:rsid w:val="00153D39"/>
    <w:rPr>
      <w:rFonts w:ascii="OpenSymbol" w:eastAsia="OpenSymbol" w:hAnsi="OpenSymbol" w:cs="OpenSymbol"/>
    </w:rPr>
  </w:style>
  <w:style w:type="paragraph" w:customStyle="1" w:styleId="affb">
    <w:name w:val="Заголовок"/>
    <w:basedOn w:val="a7"/>
    <w:next w:val="a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c">
    <w:name w:val="List"/>
    <w:basedOn w:val="afc"/>
    <w:rsid w:val="00153D39"/>
    <w:pPr>
      <w:suppressAutoHyphens/>
    </w:pPr>
    <w:rPr>
      <w:rFonts w:cs="Mangal"/>
      <w:sz w:val="24"/>
      <w:szCs w:val="24"/>
      <w:lang w:val="x-none" w:eastAsia="ar-SA"/>
    </w:rPr>
  </w:style>
  <w:style w:type="paragraph" w:customStyle="1" w:styleId="1a">
    <w:name w:val="Название1"/>
    <w:basedOn w:val="a7"/>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7"/>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7"/>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7"/>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7"/>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7"/>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d">
    <w:name w:val="Содержимое врезки"/>
    <w:basedOn w:val="afc"/>
    <w:rsid w:val="00153D39"/>
    <w:pPr>
      <w:suppressAutoHyphens/>
    </w:pPr>
    <w:rPr>
      <w:sz w:val="24"/>
      <w:szCs w:val="24"/>
      <w:lang w:val="x-none" w:eastAsia="ar-SA"/>
    </w:rPr>
  </w:style>
  <w:style w:type="paragraph" w:customStyle="1" w:styleId="affe">
    <w:name w:val="Содержимое таблицы"/>
    <w:basedOn w:val="a7"/>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153D39"/>
    <w:pPr>
      <w:jc w:val="center"/>
    </w:pPr>
    <w:rPr>
      <w:b/>
      <w:bCs/>
    </w:rPr>
  </w:style>
  <w:style w:type="paragraph" w:customStyle="1" w:styleId="afff0">
    <w:name w:val="Основной текст СамНИПИ"/>
    <w:link w:val="afff1"/>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1">
    <w:name w:val="Основной текст СамНИПИ Знак"/>
    <w:link w:val="afff0"/>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2">
    <w:name w:val="Титульный СамНИПИ"/>
    <w:next w:val="afff0"/>
    <w:link w:val="afff3"/>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4">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7"/>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7"/>
    <w:link w:val="afff4"/>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7"/>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5">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8"/>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8"/>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7"/>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7"/>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6">
    <w:name w:val="Таблица_Строка"/>
    <w:basedOn w:val="a7"/>
    <w:link w:val="afff7"/>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8">
    <w:name w:val="Таблица_Шапка"/>
    <w:basedOn w:val="a7"/>
    <w:link w:val="afff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9"/>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a">
    <w:name w:val="line number"/>
    <w:basedOn w:val="a8"/>
    <w:rsid w:val="00111CB2"/>
  </w:style>
  <w:style w:type="paragraph" w:customStyle="1" w:styleId="1f">
    <w:name w:val="Абзац списка1"/>
    <w:basedOn w:val="a7"/>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7"/>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8"/>
    <w:rsid w:val="00111CB2"/>
  </w:style>
  <w:style w:type="character" w:customStyle="1" w:styleId="apple-style-span">
    <w:name w:val="apple-style-span"/>
    <w:basedOn w:val="a8"/>
    <w:rsid w:val="00111CB2"/>
  </w:style>
  <w:style w:type="paragraph" w:customStyle="1" w:styleId="afffb">
    <w:name w:val="Нумерованный список СамНИПИ"/>
    <w:link w:val="afffc"/>
    <w:rsid w:val="00111CB2"/>
    <w:pPr>
      <w:spacing w:after="0" w:line="240" w:lineRule="auto"/>
      <w:ind w:firstLine="720"/>
    </w:pPr>
    <w:rPr>
      <w:rFonts w:ascii="Arial" w:eastAsia="Times New Roman" w:hAnsi="Arial" w:cs="Times New Roman"/>
      <w:sz w:val="20"/>
      <w:szCs w:val="20"/>
      <w:lang w:eastAsia="ru-RU"/>
    </w:rPr>
  </w:style>
  <w:style w:type="character" w:customStyle="1" w:styleId="afffc">
    <w:name w:val="Нумерованный список СамНИПИ Знак"/>
    <w:link w:val="afffb"/>
    <w:rsid w:val="00111CB2"/>
    <w:rPr>
      <w:rFonts w:ascii="Arial" w:eastAsia="Times New Roman" w:hAnsi="Arial" w:cs="Times New Roman"/>
      <w:sz w:val="20"/>
      <w:szCs w:val="20"/>
      <w:lang w:eastAsia="ru-RU"/>
    </w:rPr>
  </w:style>
  <w:style w:type="paragraph" w:customStyle="1" w:styleId="afffd">
    <w:name w:val="Основной"/>
    <w:basedOn w:val="af5"/>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7"/>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7"/>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7"/>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7"/>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7"/>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9"/>
    <w:next w:val="af7"/>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9"/>
    <w:next w:val="a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9"/>
    <w:next w:val="a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9"/>
    <w:next w:val="a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9"/>
    <w:next w:val="a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7"/>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7"/>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7"/>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7"/>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7"/>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7"/>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7"/>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7"/>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7"/>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7"/>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7"/>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7"/>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7"/>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7"/>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7"/>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7"/>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7"/>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7"/>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7"/>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7"/>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7"/>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7"/>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7"/>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7"/>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9"/>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7"/>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7"/>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7"/>
    <w:rsid w:val="008E5E55"/>
    <w:pPr>
      <w:spacing w:after="0" w:line="240" w:lineRule="auto"/>
      <w:ind w:left="720"/>
    </w:pPr>
    <w:rPr>
      <w:rFonts w:ascii="Times New Roman" w:eastAsia="Times New Roman" w:hAnsi="Times New Roman" w:cs="Times New Roman"/>
      <w:sz w:val="24"/>
      <w:szCs w:val="24"/>
      <w:lang w:eastAsia="ru-RU"/>
    </w:rPr>
  </w:style>
  <w:style w:type="paragraph" w:styleId="afffe">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7"/>
    <w:next w:val="a7"/>
    <w:link w:val="affff"/>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e"/>
    <w:rsid w:val="008E5E55"/>
    <w:rPr>
      <w:rFonts w:ascii="Georgia" w:eastAsia="Times New Roman" w:hAnsi="Georgia" w:cs="Arial"/>
      <w:b/>
      <w:color w:val="000080"/>
      <w:spacing w:val="40"/>
      <w:sz w:val="20"/>
      <w:lang w:eastAsia="ru-RU"/>
    </w:rPr>
  </w:style>
  <w:style w:type="paragraph" w:customStyle="1" w:styleId="affff0">
    <w:name w:val="Рис_Номер_СамНИПИ"/>
    <w:next w:val="afff0"/>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1">
    <w:name w:val="Основной текст.Абзац"/>
    <w:basedOn w:val="a7"/>
    <w:link w:val="affff2"/>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2">
    <w:name w:val="Основной текст.Абзац Знак"/>
    <w:link w:val="affff1"/>
    <w:rsid w:val="008E5E55"/>
    <w:rPr>
      <w:rFonts w:ascii="Arial" w:eastAsia="Times New Roman" w:hAnsi="Arial" w:cs="Times New Roman"/>
      <w:sz w:val="20"/>
      <w:szCs w:val="20"/>
      <w:lang w:eastAsia="ru-RU"/>
    </w:rPr>
  </w:style>
  <w:style w:type="paragraph" w:customStyle="1" w:styleId="affff3">
    <w:name w:val="НумТабСтрока"/>
    <w:basedOn w:val="a7"/>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7"/>
    <w:next w:val="a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4">
    <w:name w:val="Таблица_Строка_СамНИПИ"/>
    <w:link w:val="affff5"/>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_СамНИПИ"/>
    <w:link w:val="affff7"/>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8">
    <w:name w:val="Приложение СамНИПИ"/>
    <w:next w:val="afff0"/>
    <w:link w:val="a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a">
    <w:name w:val="Таблица_Номер_СамНИПИ"/>
    <w:next w:val="afff0"/>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7"/>
    <w:next w:val="a7"/>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7"/>
    <w:next w:val="a7"/>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7"/>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7"/>
    <w:next w:val="a7"/>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9"/>
    <w:next w:val="a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5">
    <w:name w:val="Таблица_Строка_СамНИПИ Знак"/>
    <w:link w:val="affff4"/>
    <w:rsid w:val="008E5E55"/>
    <w:rPr>
      <w:rFonts w:ascii="Arial" w:eastAsia="Times New Roman" w:hAnsi="Arial" w:cs="Times New Roman"/>
      <w:snapToGrid w:val="0"/>
      <w:sz w:val="20"/>
      <w:szCs w:val="20"/>
      <w:lang w:eastAsia="ru-RU"/>
    </w:rPr>
  </w:style>
  <w:style w:type="character" w:customStyle="1" w:styleId="afff3">
    <w:name w:val="Титульный СамНИПИ Знак"/>
    <w:link w:val="afff2"/>
    <w:rsid w:val="008E5E55"/>
    <w:rPr>
      <w:rFonts w:ascii="Arial" w:eastAsia="Times New Roman" w:hAnsi="Arial" w:cs="Times New Roman"/>
      <w:b/>
      <w:bCs/>
      <w:sz w:val="32"/>
      <w:szCs w:val="20"/>
      <w:lang w:eastAsia="ru-RU"/>
    </w:rPr>
  </w:style>
  <w:style w:type="character" w:customStyle="1" w:styleId="affff7">
    <w:name w:val="Таблица_Шапка_СамНИПИ Знак"/>
    <w:link w:val="affff6"/>
    <w:locked/>
    <w:rsid w:val="008E5E55"/>
    <w:rPr>
      <w:rFonts w:ascii="Arial" w:eastAsia="Times New Roman" w:hAnsi="Arial" w:cs="Times New Roman"/>
      <w:b/>
      <w:snapToGrid w:val="0"/>
      <w:sz w:val="20"/>
      <w:szCs w:val="20"/>
      <w:lang w:eastAsia="ru-RU"/>
    </w:rPr>
  </w:style>
  <w:style w:type="paragraph" w:customStyle="1" w:styleId="12">
    <w:name w:val="Об уп1"/>
    <w:basedOn w:val="a7"/>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6">
    <w:name w:val="Знак"/>
    <w:basedOn w:val="a7"/>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c">
    <w:name w:val="ТЕКСТ"/>
    <w:basedOn w:val="a7"/>
    <w:link w:val="a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d">
    <w:name w:val="ТЕКСТ Знак"/>
    <w:link w:val="affffc"/>
    <w:rsid w:val="008E5E55"/>
    <w:rPr>
      <w:rFonts w:ascii="Times New Roman" w:eastAsia="Calibri" w:hAnsi="Times New Roman" w:cs="Mangal"/>
      <w:kern w:val="1"/>
      <w:sz w:val="24"/>
      <w:szCs w:val="28"/>
      <w:lang w:eastAsia="hi-IN" w:bidi="hi-IN"/>
    </w:rPr>
  </w:style>
  <w:style w:type="paragraph" w:customStyle="1" w:styleId="affffe">
    <w:name w:val="Таблица_Номер_СамНИПИ Знак"/>
    <w:link w:val="a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
    <w:name w:val="Таблица_Номер_СамНИПИ Знак Знак"/>
    <w:link w:val="affffe"/>
    <w:rsid w:val="008E5E55"/>
    <w:rPr>
      <w:rFonts w:ascii="Arial" w:eastAsia="Times New Roman" w:hAnsi="Arial" w:cs="Times New Roman"/>
      <w:b/>
      <w:sz w:val="20"/>
      <w:szCs w:val="20"/>
      <w:lang w:eastAsia="ru-RU"/>
    </w:rPr>
  </w:style>
  <w:style w:type="character" w:customStyle="1" w:styleId="afff9">
    <w:name w:val="Таблица_Шапка Знак"/>
    <w:link w:val="afff8"/>
    <w:rsid w:val="008E5E55"/>
    <w:rPr>
      <w:rFonts w:ascii="Arial" w:eastAsia="Times New Roman" w:hAnsi="Arial" w:cs="Times New Roman"/>
      <w:b/>
      <w:snapToGrid w:val="0"/>
      <w:sz w:val="20"/>
      <w:szCs w:val="20"/>
      <w:lang w:eastAsia="ru-RU"/>
    </w:rPr>
  </w:style>
  <w:style w:type="paragraph" w:customStyle="1" w:styleId="afffff0">
    <w:name w:val="НазваниеРис"/>
    <w:basedOn w:val="afc"/>
    <w:next w:val="a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7">
    <w:name w:val="Таблица_Строка Знак"/>
    <w:link w:val="afff6"/>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1">
    <w:name w:val="табл_строка"/>
    <w:link w:val="a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2">
    <w:name w:val="табл_строка Знак"/>
    <w:link w:val="afffff1"/>
    <w:rsid w:val="008E5E55"/>
    <w:rPr>
      <w:rFonts w:ascii="Times New Roman" w:eastAsia="Times New Roman" w:hAnsi="Times New Roman" w:cs="Times New Roman"/>
      <w:sz w:val="24"/>
      <w:szCs w:val="20"/>
      <w:lang w:eastAsia="ru-RU"/>
    </w:rPr>
  </w:style>
  <w:style w:type="paragraph" w:customStyle="1" w:styleId="a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4">
    <w:name w:val="Основной текст.Абзац Знак Знак Знак"/>
    <w:basedOn w:val="a7"/>
    <w:link w:val="a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5">
    <w:name w:val="Основной текст.Абзац Знак Знак Знак Знак"/>
    <w:link w:val="afffff4"/>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7"/>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3">
    <w:name w:val="Стиль1"/>
    <w:basedOn w:val="affff1"/>
    <w:link w:val="1f4"/>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4">
    <w:name w:val="Стиль1 Знак"/>
    <w:link w:val="1f3"/>
    <w:rsid w:val="008E5E55"/>
    <w:rPr>
      <w:rFonts w:ascii="Times New Roman" w:eastAsia="Times New Roman" w:hAnsi="Times New Roman" w:cs="Times New Roman"/>
      <w:sz w:val="28"/>
      <w:szCs w:val="28"/>
      <w:lang w:eastAsia="ru-RU"/>
    </w:rPr>
  </w:style>
  <w:style w:type="character" w:customStyle="1" w:styleId="1f5">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7"/>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7"/>
    <w:link w:val="afffff7"/>
    <w:rsid w:val="008E5E55"/>
    <w:pPr>
      <w:spacing w:after="0" w:line="240" w:lineRule="auto"/>
    </w:pPr>
    <w:rPr>
      <w:rFonts w:ascii="Courier New" w:eastAsia="Times New Roman" w:hAnsi="Courier New" w:cs="Times New Roman"/>
      <w:sz w:val="20"/>
      <w:szCs w:val="20"/>
      <w:lang w:eastAsia="ru-RU"/>
    </w:rPr>
  </w:style>
  <w:style w:type="character" w:customStyle="1" w:styleId="a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8"/>
    <w:link w:val="afffff6"/>
    <w:rsid w:val="008E5E55"/>
    <w:rPr>
      <w:rFonts w:ascii="Courier New" w:eastAsia="Times New Roman" w:hAnsi="Courier New" w:cs="Times New Roman"/>
      <w:sz w:val="20"/>
      <w:szCs w:val="20"/>
      <w:lang w:eastAsia="ru-RU"/>
    </w:rPr>
  </w:style>
  <w:style w:type="character" w:customStyle="1" w:styleId="1f6">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a"/>
    <w:rsid w:val="008E5E55"/>
    <w:pPr>
      <w:numPr>
        <w:numId w:val="11"/>
      </w:numPr>
    </w:pPr>
  </w:style>
  <w:style w:type="paragraph" w:customStyle="1" w:styleId="a4">
    <w:name w:val="нумерован"/>
    <w:basedOn w:val="afc"/>
    <w:rsid w:val="008E5E55"/>
    <w:pPr>
      <w:numPr>
        <w:numId w:val="12"/>
      </w:numPr>
      <w:tabs>
        <w:tab w:val="left" w:pos="1134"/>
      </w:tabs>
      <w:spacing w:line="360" w:lineRule="auto"/>
    </w:pPr>
    <w:rPr>
      <w:sz w:val="24"/>
    </w:rPr>
  </w:style>
  <w:style w:type="paragraph" w:customStyle="1" w:styleId="afffff8">
    <w:name w:val="Маркированный список НСП"/>
    <w:basedOn w:val="a7"/>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9"/>
    <w:next w:val="a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9"/>
    <w:next w:val="a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9"/>
    <w:next w:val="a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9"/>
    <w:next w:val="a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9"/>
    <w:next w:val="a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next w:val="a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9">
    <w:name w:val="Содерж"/>
    <w:basedOn w:val="a7"/>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7"/>
    <w:next w:val="a7"/>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7"/>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a">
    <w:name w:val="Block Text"/>
    <w:basedOn w:val="a7"/>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7"/>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7"/>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9"/>
    <w:next w:val="a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9"/>
    <w:next w:val="a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9"/>
    <w:next w:val="a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9"/>
    <w:next w:val="a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9"/>
    <w:next w:val="a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9"/>
    <w:next w:val="a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9"/>
    <w:next w:val="a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9"/>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b">
    <w:name w:val="Знак Знак Знак Знак"/>
    <w:basedOn w:val="a7"/>
    <w:rsid w:val="00937604"/>
    <w:pPr>
      <w:spacing w:after="160" w:line="240" w:lineRule="exact"/>
    </w:pPr>
    <w:rPr>
      <w:rFonts w:ascii="Verdana" w:eastAsia="Times New Roman" w:hAnsi="Verdana" w:cs="Times New Roman"/>
      <w:sz w:val="20"/>
      <w:szCs w:val="20"/>
      <w:lang w:val="en-US"/>
    </w:rPr>
  </w:style>
  <w:style w:type="paragraph" w:styleId="afffffc">
    <w:name w:val="Document Map"/>
    <w:basedOn w:val="a7"/>
    <w:link w:val="a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d">
    <w:name w:val="Схема документа Знак"/>
    <w:basedOn w:val="a8"/>
    <w:link w:val="afffffc"/>
    <w:rsid w:val="00937604"/>
    <w:rPr>
      <w:rFonts w:ascii="Tahoma" w:eastAsia="Times New Roman" w:hAnsi="Tahoma" w:cs="Tahoma"/>
      <w:sz w:val="20"/>
      <w:szCs w:val="20"/>
      <w:shd w:val="clear" w:color="auto" w:fill="000080"/>
      <w:lang w:eastAsia="ru-RU"/>
    </w:rPr>
  </w:style>
  <w:style w:type="paragraph" w:styleId="afffffe">
    <w:name w:val="TOC Heading"/>
    <w:basedOn w:val="13"/>
    <w:next w:val="a7"/>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7">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8">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9"/>
    <w:next w:val="a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9"/>
    <w:next w:val="a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9"/>
    <w:next w:val="a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9"/>
    <w:next w:val="a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9"/>
    <w:next w:val="a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9"/>
    <w:next w:val="a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9"/>
    <w:next w:val="a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a"/>
    <w:uiPriority w:val="99"/>
    <w:semiHidden/>
    <w:unhideWhenUsed/>
    <w:rsid w:val="00A17E6E"/>
  </w:style>
  <w:style w:type="table" w:customStyle="1" w:styleId="72">
    <w:name w:val="Сетка таблицы7"/>
    <w:basedOn w:val="a9"/>
    <w:next w:val="af7"/>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Светлая заливка1"/>
    <w:basedOn w:val="a9"/>
    <w:next w:val="a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a"/>
    <w:uiPriority w:val="99"/>
    <w:semiHidden/>
    <w:unhideWhenUsed/>
    <w:rsid w:val="00A17E6E"/>
  </w:style>
  <w:style w:type="table" w:customStyle="1" w:styleId="121">
    <w:name w:val="Стиль таблицы12"/>
    <w:basedOn w:val="a9"/>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9"/>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9"/>
    <w:next w:val="a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9"/>
    <w:next w:val="a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7"/>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8"/>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9"/>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9"/>
    <w:next w:val="a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9"/>
    <w:next w:val="a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9"/>
    <w:next w:val="a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9"/>
    <w:next w:val="a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9"/>
    <w:next w:val="a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9"/>
    <w:next w:val="a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9"/>
    <w:next w:val="a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9"/>
    <w:next w:val="a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9"/>
    <w:next w:val="a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9"/>
    <w:next w:val="a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9"/>
    <w:next w:val="a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9"/>
    <w:next w:val="a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9"/>
    <w:next w:val="a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9"/>
    <w:next w:val="a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9"/>
    <w:next w:val="a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9"/>
    <w:next w:val="a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9"/>
    <w:next w:val="a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9"/>
    <w:next w:val="a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9"/>
    <w:next w:val="a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9"/>
    <w:next w:val="a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9"/>
    <w:next w:val="a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9"/>
    <w:next w:val="a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9"/>
    <w:next w:val="a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a"/>
    <w:uiPriority w:val="99"/>
    <w:semiHidden/>
    <w:unhideWhenUsed/>
    <w:rsid w:val="00C26B76"/>
  </w:style>
  <w:style w:type="table" w:customStyle="1" w:styleId="81">
    <w:name w:val="Сетка таблицы8"/>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a"/>
    <w:uiPriority w:val="99"/>
    <w:semiHidden/>
    <w:unhideWhenUsed/>
    <w:rsid w:val="00C26B76"/>
  </w:style>
  <w:style w:type="table" w:customStyle="1" w:styleId="130">
    <w:name w:val="Стиль таблицы13"/>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a"/>
    <w:uiPriority w:val="99"/>
    <w:semiHidden/>
    <w:unhideWhenUsed/>
    <w:rsid w:val="00C26B76"/>
  </w:style>
  <w:style w:type="table" w:customStyle="1" w:styleId="720">
    <w:name w:val="Сетка таблицы72"/>
    <w:basedOn w:val="a9"/>
    <w:next w:val="a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a"/>
    <w:semiHidden/>
    <w:unhideWhenUsed/>
    <w:rsid w:val="00C26B76"/>
  </w:style>
  <w:style w:type="table" w:customStyle="1" w:styleId="1210">
    <w:name w:val="Стиль таблицы121"/>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a"/>
    <w:uiPriority w:val="99"/>
    <w:semiHidden/>
    <w:unhideWhenUsed/>
    <w:rsid w:val="00C26B76"/>
  </w:style>
  <w:style w:type="numbering" w:customStyle="1" w:styleId="1211">
    <w:name w:val="Нет списка121"/>
    <w:next w:val="aa"/>
    <w:semiHidden/>
    <w:unhideWhenUsed/>
    <w:rsid w:val="00C26B76"/>
  </w:style>
  <w:style w:type="table" w:customStyle="1" w:styleId="717171">
    <w:name w:val="Сетка таблицы71717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a"/>
    <w:uiPriority w:val="99"/>
    <w:semiHidden/>
    <w:unhideWhenUsed/>
    <w:rsid w:val="00C26B76"/>
  </w:style>
  <w:style w:type="numbering" w:customStyle="1" w:styleId="11111">
    <w:name w:val="Нет списка1111"/>
    <w:next w:val="aa"/>
    <w:semiHidden/>
    <w:unhideWhenUsed/>
    <w:rsid w:val="00C26B76"/>
  </w:style>
  <w:style w:type="numbering" w:customStyle="1" w:styleId="4c">
    <w:name w:val="Нет списка4"/>
    <w:next w:val="aa"/>
    <w:uiPriority w:val="99"/>
    <w:semiHidden/>
    <w:unhideWhenUsed/>
    <w:rsid w:val="00C26B76"/>
  </w:style>
  <w:style w:type="table" w:customStyle="1" w:styleId="91">
    <w:name w:val="Сетка таблицы9"/>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a"/>
    <w:semiHidden/>
    <w:unhideWhenUsed/>
    <w:rsid w:val="00C26B76"/>
  </w:style>
  <w:style w:type="table" w:customStyle="1" w:styleId="140">
    <w:name w:val="Стиль таблицы14"/>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a"/>
    <w:uiPriority w:val="99"/>
    <w:semiHidden/>
    <w:unhideWhenUsed/>
    <w:rsid w:val="00C26B76"/>
  </w:style>
  <w:style w:type="table" w:customStyle="1" w:styleId="73">
    <w:name w:val="Сетка таблицы73"/>
    <w:basedOn w:val="a9"/>
    <w:next w:val="a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a"/>
    <w:semiHidden/>
    <w:unhideWhenUsed/>
    <w:rsid w:val="00C26B76"/>
  </w:style>
  <w:style w:type="table" w:customStyle="1" w:styleId="1220">
    <w:name w:val="Стиль таблицы12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Основной текст продолжение"/>
    <w:basedOn w:val="afc"/>
    <w:next w:val="afc"/>
    <w:link w:val="affffff0"/>
    <w:rsid w:val="00C26B76"/>
    <w:pPr>
      <w:tabs>
        <w:tab w:val="left" w:pos="1122"/>
      </w:tabs>
      <w:spacing w:line="360" w:lineRule="auto"/>
      <w:ind w:firstLine="709"/>
    </w:pPr>
    <w:rPr>
      <w:rFonts w:ascii="Arial" w:hAnsi="Arial"/>
      <w:sz w:val="24"/>
      <w:szCs w:val="24"/>
    </w:rPr>
  </w:style>
  <w:style w:type="character" w:customStyle="1" w:styleId="affffff0">
    <w:name w:val="Основной текст продолжение Знак"/>
    <w:link w:val="affffff"/>
    <w:rsid w:val="00C26B76"/>
    <w:rPr>
      <w:rFonts w:ascii="Arial" w:eastAsia="Times New Roman" w:hAnsi="Arial" w:cs="Times New Roman"/>
      <w:sz w:val="24"/>
      <w:szCs w:val="24"/>
      <w:lang w:eastAsia="ru-RU"/>
    </w:rPr>
  </w:style>
  <w:style w:type="paragraph" w:styleId="20">
    <w:name w:val="List Bullet 2"/>
    <w:basedOn w:val="a7"/>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7"/>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7"/>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7"/>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7"/>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a">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1">
    <w:name w:val="Пояснит"/>
    <w:basedOn w:val="a7"/>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7"/>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7"/>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7"/>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b">
    <w:name w:val="Текст1"/>
    <w:basedOn w:val="a7"/>
    <w:link w:val="1fc"/>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7"/>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7"/>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2">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3">
    <w:name w:val="табл_название"/>
    <w:next w:val="a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7"/>
    <w:rsid w:val="00C26B76"/>
    <w:pPr>
      <w:keepLines/>
      <w:spacing w:after="160" w:line="240" w:lineRule="exact"/>
    </w:pPr>
    <w:rPr>
      <w:rFonts w:ascii="Verdana" w:eastAsia="MS Mincho" w:hAnsi="Verdana" w:cs="Franklin Gothic Book"/>
      <w:sz w:val="20"/>
      <w:szCs w:val="20"/>
      <w:lang w:val="en-US"/>
    </w:rPr>
  </w:style>
  <w:style w:type="paragraph" w:customStyle="1" w:styleId="1fd">
    <w:name w:val="Знак Знак Знак Знак1"/>
    <w:basedOn w:val="a7"/>
    <w:rsid w:val="00C26B76"/>
    <w:pPr>
      <w:keepLines/>
      <w:spacing w:after="160" w:line="240" w:lineRule="exact"/>
    </w:pPr>
    <w:rPr>
      <w:rFonts w:ascii="Verdana" w:eastAsia="MS Mincho" w:hAnsi="Verdana" w:cs="Franklin Gothic Book"/>
      <w:sz w:val="20"/>
      <w:szCs w:val="20"/>
      <w:lang w:val="en-US"/>
    </w:rPr>
  </w:style>
  <w:style w:type="paragraph" w:customStyle="1" w:styleId="affffff4">
    <w:name w:val="Стиль названия"/>
    <w:basedOn w:val="a7"/>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7"/>
    <w:rsid w:val="00C26B76"/>
    <w:pPr>
      <w:ind w:left="720"/>
      <w:contextualSpacing/>
    </w:pPr>
    <w:rPr>
      <w:rFonts w:ascii="Calibri" w:eastAsia="Times New Roman" w:hAnsi="Calibri" w:cs="Times New Roman"/>
    </w:rPr>
  </w:style>
  <w:style w:type="paragraph" w:styleId="affffff5">
    <w:name w:val="Body Text First Indent"/>
    <w:basedOn w:val="afc"/>
    <w:link w:val="affffff6"/>
    <w:rsid w:val="00C26B76"/>
    <w:pPr>
      <w:spacing w:after="120" w:line="360" w:lineRule="auto"/>
      <w:ind w:firstLine="210"/>
      <w:jc w:val="left"/>
    </w:pPr>
    <w:rPr>
      <w:sz w:val="26"/>
      <w:szCs w:val="26"/>
    </w:rPr>
  </w:style>
  <w:style w:type="character" w:customStyle="1" w:styleId="affffff6">
    <w:name w:val="Красная строка Знак"/>
    <w:basedOn w:val="afd"/>
    <w:link w:val="affffff5"/>
    <w:rsid w:val="00C26B76"/>
    <w:rPr>
      <w:rFonts w:ascii="Times New Roman" w:eastAsia="Times New Roman" w:hAnsi="Times New Roman" w:cs="Times New Roman"/>
      <w:sz w:val="26"/>
      <w:szCs w:val="26"/>
      <w:lang w:eastAsia="ru-RU"/>
    </w:rPr>
  </w:style>
  <w:style w:type="paragraph" w:customStyle="1" w:styleId="Style48">
    <w:name w:val="Style48"/>
    <w:basedOn w:val="a7"/>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7">
    <w:name w:val="Обычный_с_отступом"/>
    <w:basedOn w:val="a7"/>
    <w:link w:val="affffff8"/>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8">
    <w:name w:val="Обычный_с_отступом Знак"/>
    <w:link w:val="affffff7"/>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9">
    <w:name w:val="АтекстовкА"/>
    <w:basedOn w:val="a7"/>
    <w:link w:val="affffffa"/>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a">
    <w:name w:val="АтекстовкА Знак"/>
    <w:link w:val="affffff9"/>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a"/>
    <w:uiPriority w:val="99"/>
    <w:semiHidden/>
    <w:unhideWhenUsed/>
    <w:rsid w:val="00997C79"/>
  </w:style>
  <w:style w:type="table" w:customStyle="1" w:styleId="100">
    <w:name w:val="Сетка таблицы10"/>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a"/>
    <w:uiPriority w:val="99"/>
    <w:semiHidden/>
    <w:unhideWhenUsed/>
    <w:rsid w:val="00997C79"/>
  </w:style>
  <w:style w:type="table" w:customStyle="1" w:styleId="150">
    <w:name w:val="Стиль таблицы15"/>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a"/>
    <w:uiPriority w:val="99"/>
    <w:semiHidden/>
    <w:unhideWhenUsed/>
    <w:rsid w:val="00997C79"/>
  </w:style>
  <w:style w:type="table" w:customStyle="1" w:styleId="74">
    <w:name w:val="Сетка таблицы74"/>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a"/>
    <w:semiHidden/>
    <w:unhideWhenUsed/>
    <w:rsid w:val="00997C79"/>
  </w:style>
  <w:style w:type="table" w:customStyle="1" w:styleId="1230">
    <w:name w:val="Стиль таблицы123"/>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a"/>
    <w:uiPriority w:val="99"/>
    <w:semiHidden/>
    <w:unhideWhenUsed/>
    <w:rsid w:val="00997C79"/>
  </w:style>
  <w:style w:type="table" w:customStyle="1" w:styleId="810">
    <w:name w:val="Сетка таблицы8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a"/>
    <w:semiHidden/>
    <w:unhideWhenUsed/>
    <w:rsid w:val="00997C79"/>
  </w:style>
  <w:style w:type="table" w:customStyle="1" w:styleId="1310">
    <w:name w:val="Стиль таблицы13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a"/>
    <w:uiPriority w:val="99"/>
    <w:semiHidden/>
    <w:unhideWhenUsed/>
    <w:rsid w:val="00997C79"/>
  </w:style>
  <w:style w:type="table" w:customStyle="1" w:styleId="721">
    <w:name w:val="Сетка таблицы721"/>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a"/>
    <w:semiHidden/>
    <w:unhideWhenUsed/>
    <w:rsid w:val="00997C79"/>
  </w:style>
  <w:style w:type="table" w:customStyle="1" w:styleId="12110">
    <w:name w:val="Стиль таблицы121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a"/>
    <w:uiPriority w:val="99"/>
    <w:semiHidden/>
    <w:unhideWhenUsed/>
    <w:rsid w:val="00997C79"/>
  </w:style>
  <w:style w:type="table" w:customStyle="1" w:styleId="910">
    <w:name w:val="Сетка таблицы9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a"/>
    <w:semiHidden/>
    <w:unhideWhenUsed/>
    <w:rsid w:val="00997C79"/>
  </w:style>
  <w:style w:type="table" w:customStyle="1" w:styleId="1410">
    <w:name w:val="Стиль таблицы14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a"/>
    <w:uiPriority w:val="99"/>
    <w:semiHidden/>
    <w:unhideWhenUsed/>
    <w:rsid w:val="00997C79"/>
  </w:style>
  <w:style w:type="table" w:customStyle="1" w:styleId="731">
    <w:name w:val="Сетка таблицы731"/>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a"/>
    <w:semiHidden/>
    <w:unhideWhenUsed/>
    <w:rsid w:val="00997C79"/>
  </w:style>
  <w:style w:type="table" w:customStyle="1" w:styleId="12210">
    <w:name w:val="Стиль таблицы12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9"/>
    <w:next w:val="a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9"/>
    <w:next w:val="a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9"/>
    <w:next w:val="a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9"/>
    <w:next w:val="a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9"/>
    <w:next w:val="a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9"/>
    <w:next w:val="a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9"/>
    <w:next w:val="a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9"/>
    <w:next w:val="a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9"/>
    <w:next w:val="a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9"/>
    <w:next w:val="a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9"/>
    <w:next w:val="a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9"/>
    <w:next w:val="a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9"/>
    <w:next w:val="a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9"/>
    <w:next w:val="a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9"/>
    <w:next w:val="a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7"/>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7"/>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7"/>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7"/>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7"/>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7"/>
    <w:rsid w:val="00856231"/>
    <w:pPr>
      <w:ind w:left="720"/>
      <w:contextualSpacing/>
    </w:pPr>
    <w:rPr>
      <w:rFonts w:ascii="Calibri" w:eastAsia="Times New Roman" w:hAnsi="Calibri" w:cs="Times New Roman"/>
    </w:rPr>
  </w:style>
  <w:style w:type="table" w:customStyle="1" w:styleId="2124">
    <w:name w:val="Сетка таблицы2124"/>
    <w:basedOn w:val="a9"/>
    <w:next w:val="a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Заголовок №1_"/>
    <w:link w:val="1ff"/>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
    <w:name w:val="Заголовок №1"/>
    <w:basedOn w:val="a7"/>
    <w:link w:val="1fe"/>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7"/>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7"/>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7"/>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7"/>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b">
    <w:name w:val="Normal Indent"/>
    <w:aliases w:val="Обычный отступ Знак Знак,Обычный отступ Знак,Обычный отступ Знак Знак Знак Знак,Обычный отступ Знак Знак Знак Знак Знак Знак"/>
    <w:basedOn w:val="a7"/>
    <w:link w:val="1ff0"/>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c">
    <w:name w:val="Штамп"/>
    <w:basedOn w:val="a7"/>
    <w:link w:val="affffffd"/>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7"/>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8"/>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7"/>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7"/>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e">
    <w:name w:val="Обычный +отступ"/>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0">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b"/>
    <w:rsid w:val="00EC3D1F"/>
    <w:rPr>
      <w:rFonts w:ascii="Times New Roman" w:eastAsia="Times New Roman" w:hAnsi="Times New Roman" w:cs="Times New Roman"/>
      <w:sz w:val="28"/>
      <w:szCs w:val="24"/>
      <w:lang w:eastAsia="ru-RU"/>
    </w:rPr>
  </w:style>
  <w:style w:type="character" w:customStyle="1" w:styleId="fts-hit">
    <w:name w:val="fts-hit"/>
    <w:basedOn w:val="a8"/>
    <w:rsid w:val="00EC3D1F"/>
  </w:style>
  <w:style w:type="paragraph" w:customStyle="1" w:styleId="261">
    <w:name w:val="Основной текст 26"/>
    <w:basedOn w:val="a7"/>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b"/>
    <w:next w:val="a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7"/>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7"/>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
    <w:name w:val="Текст подраздела"/>
    <w:basedOn w:val="a7"/>
    <w:link w:val="afffffff0"/>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0">
    <w:name w:val="Текст подраздела Знак"/>
    <w:link w:val="afffffff"/>
    <w:uiPriority w:val="99"/>
    <w:rsid w:val="00EC3D1F"/>
    <w:rPr>
      <w:rFonts w:ascii="Times New Roman" w:eastAsia="Times New Roman" w:hAnsi="Times New Roman" w:cs="Times New Roman"/>
      <w:sz w:val="28"/>
      <w:szCs w:val="28"/>
      <w:lang w:val="x-none" w:eastAsia="x-none"/>
    </w:rPr>
  </w:style>
  <w:style w:type="paragraph" w:styleId="afffffff1">
    <w:name w:val="List Number"/>
    <w:basedOn w:val="a7"/>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7"/>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2">
    <w:name w:val="Чертежный"/>
    <w:link w:val="afffffff3"/>
    <w:rsid w:val="00EC3D1F"/>
    <w:pPr>
      <w:spacing w:after="0" w:line="240" w:lineRule="auto"/>
      <w:jc w:val="both"/>
    </w:pPr>
    <w:rPr>
      <w:rFonts w:ascii="ISOCPEUR" w:eastAsia="Times New Roman" w:hAnsi="ISOCPEUR" w:cs="Times New Roman"/>
      <w:i/>
      <w:sz w:val="28"/>
      <w:szCs w:val="20"/>
      <w:lang w:val="uk-UA" w:eastAsia="ru-RU"/>
    </w:rPr>
  </w:style>
  <w:style w:type="paragraph" w:styleId="1ff1">
    <w:name w:val="index 1"/>
    <w:basedOn w:val="a7"/>
    <w:next w:val="a7"/>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4">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5">
    <w:name w:val="Subtitle"/>
    <w:basedOn w:val="aff6"/>
    <w:next w:val="afc"/>
    <w:link w:val="afffffff6"/>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6">
    <w:name w:val="Подзаголовок Знак"/>
    <w:basedOn w:val="a8"/>
    <w:link w:val="afffffff5"/>
    <w:rsid w:val="00EC3D1F"/>
    <w:rPr>
      <w:rFonts w:ascii="Arial" w:eastAsia="MS Mincho" w:hAnsi="Arial" w:cs="Times New Roman"/>
      <w:i/>
      <w:iCs/>
      <w:kern w:val="1"/>
      <w:sz w:val="28"/>
      <w:szCs w:val="28"/>
      <w:lang w:eastAsia="ar-SA"/>
    </w:rPr>
  </w:style>
  <w:style w:type="paragraph" w:customStyle="1" w:styleId="3f5">
    <w:name w:val="Название3"/>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7">
    <w:name w:val="стиль текст"/>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8">
    <w:name w:val="текст нумерованный"/>
    <w:basedOn w:val="afffffff7"/>
    <w:next w:val="afffffff7"/>
    <w:rsid w:val="00EC3D1F"/>
    <w:pPr>
      <w:tabs>
        <w:tab w:val="num" w:pos="357"/>
      </w:tabs>
      <w:ind w:left="-14014"/>
    </w:pPr>
  </w:style>
  <w:style w:type="character" w:customStyle="1" w:styleId="affffffd">
    <w:name w:val="Штамп Знак"/>
    <w:link w:val="affffffc"/>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7"/>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7"/>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2">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3">
    <w:name w:val="Стиль Стиль Заголовок 1 + Междустр.интервал:  одинарный + Справа:  ..."/>
    <w:basedOn w:val="1ff2"/>
    <w:rsid w:val="00EC3D1F"/>
    <w:pPr>
      <w:spacing w:before="360" w:after="360"/>
      <w:ind w:right="198"/>
    </w:pPr>
  </w:style>
  <w:style w:type="paragraph" w:customStyle="1" w:styleId="afffffff9">
    <w:name w:val="НОРМАЛЬ_ОПЗ"/>
    <w:basedOn w:val="a7"/>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a">
    <w:name w:val="Для таблиц"/>
    <w:basedOn w:val="a7"/>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b">
    <w:name w:val="Цветовое выделение"/>
    <w:rsid w:val="00EC3D1F"/>
    <w:rPr>
      <w:b/>
      <w:bCs/>
      <w:color w:val="000080"/>
      <w:sz w:val="20"/>
      <w:szCs w:val="20"/>
    </w:rPr>
  </w:style>
  <w:style w:type="paragraph" w:customStyle="1" w:styleId="afffffffc">
    <w:name w:val="Таблицы (моноширинный)"/>
    <w:basedOn w:val="a7"/>
    <w:next w:val="a7"/>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7"/>
    <w:next w:val="a7"/>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4">
    <w:name w:val="заголовок 1"/>
    <w:basedOn w:val="a7"/>
    <w:next w:val="a7"/>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d">
    <w:name w:val="знак сноски"/>
    <w:rsid w:val="00EC3D1F"/>
    <w:rPr>
      <w:vertAlign w:val="superscript"/>
    </w:rPr>
  </w:style>
  <w:style w:type="character" w:customStyle="1" w:styleId="nowrap">
    <w:name w:val="nowrap"/>
    <w:rsid w:val="00EC3D1F"/>
  </w:style>
  <w:style w:type="paragraph" w:customStyle="1" w:styleId="1ff5">
    <w:name w:val="Знак Знак1 Знак Знак Знак Знак Знак Знак Знак Знак Знак Знак"/>
    <w:basedOn w:val="a7"/>
    <w:rsid w:val="00EC3D1F"/>
    <w:pPr>
      <w:spacing w:after="0" w:line="240" w:lineRule="auto"/>
    </w:pPr>
    <w:rPr>
      <w:rFonts w:ascii="Times New Roman" w:eastAsia="Times New Roman" w:hAnsi="Times New Roman" w:cs="Times New Roman"/>
      <w:sz w:val="28"/>
      <w:szCs w:val="20"/>
      <w:lang w:eastAsia="ru-RU"/>
    </w:rPr>
  </w:style>
  <w:style w:type="paragraph" w:customStyle="1" w:styleId="afffffffe">
    <w:name w:val="Назв Ссылка"/>
    <w:basedOn w:val="a7"/>
    <w:next w:val="a7"/>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7"/>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7"/>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
    <w:name w:val="Назв после табл"/>
    <w:basedOn w:val="a7"/>
    <w:next w:val="a7"/>
    <w:link w:val="affffffff0"/>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7"/>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7"/>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1">
    <w:name w:val="Стиль таблицы"/>
    <w:basedOn w:val="afc"/>
    <w:rsid w:val="00EC3D1F"/>
    <w:pPr>
      <w:jc w:val="center"/>
    </w:pPr>
    <w:rPr>
      <w:kern w:val="1"/>
      <w:sz w:val="24"/>
      <w:lang w:eastAsia="zh-CN"/>
    </w:rPr>
  </w:style>
  <w:style w:type="paragraph" w:customStyle="1" w:styleId="2fa">
    <w:name w:val="Текст2"/>
    <w:basedOn w:val="a7"/>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6">
    <w:name w:val="Обычный отступ1"/>
    <w:basedOn w:val="a7"/>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2">
    <w:name w:val="toa heading"/>
    <w:basedOn w:val="13"/>
    <w:next w:val="a7"/>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7"/>
    <w:next w:val="a7"/>
    <w:rsid w:val="00EC3D1F"/>
    <w:pPr>
      <w:suppressAutoHyphens/>
      <w:spacing w:after="100"/>
      <w:ind w:left="880"/>
    </w:pPr>
    <w:rPr>
      <w:rFonts w:ascii="Calibri" w:eastAsia="Times New Roman" w:hAnsi="Calibri" w:cs="Times New Roman"/>
      <w:lang w:eastAsia="zh-CN"/>
    </w:rPr>
  </w:style>
  <w:style w:type="paragraph" w:styleId="6a">
    <w:name w:val="toc 6"/>
    <w:basedOn w:val="a7"/>
    <w:next w:val="a7"/>
    <w:rsid w:val="00EC3D1F"/>
    <w:pPr>
      <w:suppressAutoHyphens/>
      <w:spacing w:after="100"/>
      <w:ind w:left="1100"/>
    </w:pPr>
    <w:rPr>
      <w:rFonts w:ascii="Calibri" w:eastAsia="Times New Roman" w:hAnsi="Calibri" w:cs="Times New Roman"/>
      <w:lang w:eastAsia="zh-CN"/>
    </w:rPr>
  </w:style>
  <w:style w:type="paragraph" w:styleId="75">
    <w:name w:val="toc 7"/>
    <w:basedOn w:val="a7"/>
    <w:next w:val="a7"/>
    <w:rsid w:val="00EC3D1F"/>
    <w:pPr>
      <w:suppressAutoHyphens/>
      <w:spacing w:after="100"/>
      <w:ind w:left="1320"/>
    </w:pPr>
    <w:rPr>
      <w:rFonts w:ascii="Calibri" w:eastAsia="Times New Roman" w:hAnsi="Calibri" w:cs="Times New Roman"/>
      <w:lang w:eastAsia="zh-CN"/>
    </w:rPr>
  </w:style>
  <w:style w:type="paragraph" w:styleId="82">
    <w:name w:val="toc 8"/>
    <w:basedOn w:val="a7"/>
    <w:next w:val="a7"/>
    <w:rsid w:val="00EC3D1F"/>
    <w:pPr>
      <w:suppressAutoHyphens/>
      <w:spacing w:after="100"/>
      <w:ind w:left="1540"/>
    </w:pPr>
    <w:rPr>
      <w:rFonts w:ascii="Calibri" w:eastAsia="Times New Roman" w:hAnsi="Calibri" w:cs="Times New Roman"/>
      <w:lang w:eastAsia="zh-CN"/>
    </w:rPr>
  </w:style>
  <w:style w:type="paragraph" w:styleId="92">
    <w:name w:val="toc 9"/>
    <w:basedOn w:val="a7"/>
    <w:next w:val="a7"/>
    <w:rsid w:val="00EC3D1F"/>
    <w:pPr>
      <w:suppressAutoHyphens/>
      <w:spacing w:after="100"/>
      <w:ind w:left="1760"/>
    </w:pPr>
    <w:rPr>
      <w:rFonts w:ascii="Calibri" w:eastAsia="Times New Roman" w:hAnsi="Calibri" w:cs="Times New Roman"/>
      <w:lang w:eastAsia="zh-CN"/>
    </w:rPr>
  </w:style>
  <w:style w:type="paragraph" w:customStyle="1" w:styleId="affffffff3">
    <w:name w:val="ИГ_ЗАГОЛОВОК"/>
    <w:basedOn w:val="1ff4"/>
    <w:link w:val="affffffff4"/>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4">
    <w:name w:val="ИГ_ЗАГОЛОВОК Знак"/>
    <w:link w:val="affffffff3"/>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7">
    <w:name w:val="Знак Знак1"/>
    <w:rsid w:val="00EC3D1F"/>
    <w:rPr>
      <w:rFonts w:ascii="Tahoma" w:hAnsi="Tahoma" w:cs="Tahoma"/>
      <w:sz w:val="16"/>
      <w:szCs w:val="16"/>
    </w:rPr>
  </w:style>
  <w:style w:type="paragraph" w:customStyle="1" w:styleId="1ff8">
    <w:name w:val="Основной текст с отступом1"/>
    <w:basedOn w:val="a7"/>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9">
    <w:name w:val="Знак Знак1 Знак Знак Знак Знак Знак Знак Знак"/>
    <w:basedOn w:val="a7"/>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7"/>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8"/>
    <w:link w:val="HTML1"/>
    <w:rsid w:val="00EC3D1F"/>
    <w:rPr>
      <w:rFonts w:ascii="Times New Roman" w:eastAsia="Times New Roman" w:hAnsi="Times New Roman" w:cs="Times New Roman"/>
      <w:i/>
      <w:iCs/>
      <w:sz w:val="24"/>
      <w:szCs w:val="24"/>
      <w:lang w:eastAsia="ar-SA"/>
    </w:rPr>
  </w:style>
  <w:style w:type="paragraph" w:styleId="affffffff5">
    <w:name w:val="envelope address"/>
    <w:basedOn w:val="a7"/>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6">
    <w:name w:val="Intense Quote"/>
    <w:basedOn w:val="a7"/>
    <w:next w:val="a7"/>
    <w:link w:val="affffffff7"/>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7">
    <w:name w:val="Выделенная цитата Знак"/>
    <w:basedOn w:val="a8"/>
    <w:link w:val="affffffff6"/>
    <w:uiPriority w:val="30"/>
    <w:rsid w:val="00EC3D1F"/>
    <w:rPr>
      <w:rFonts w:ascii="Times New Roman" w:eastAsia="Times New Roman" w:hAnsi="Times New Roman" w:cs="Times New Roman"/>
      <w:b/>
      <w:bCs/>
      <w:i/>
      <w:iCs/>
      <w:color w:val="4F81BD"/>
      <w:sz w:val="24"/>
      <w:szCs w:val="24"/>
      <w:lang w:eastAsia="ar-SA"/>
    </w:rPr>
  </w:style>
  <w:style w:type="paragraph" w:styleId="affffffff8">
    <w:name w:val="Date"/>
    <w:basedOn w:val="a7"/>
    <w:next w:val="a7"/>
    <w:link w:val="a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9">
    <w:name w:val="Дата Знак"/>
    <w:basedOn w:val="a8"/>
    <w:link w:val="affffffff8"/>
    <w:rsid w:val="00EC3D1F"/>
    <w:rPr>
      <w:rFonts w:ascii="Times New Roman" w:eastAsia="Times New Roman" w:hAnsi="Times New Roman" w:cs="Times New Roman"/>
      <w:sz w:val="24"/>
      <w:szCs w:val="24"/>
      <w:lang w:eastAsia="ar-SA"/>
    </w:rPr>
  </w:style>
  <w:style w:type="paragraph" w:styleId="affffffffa">
    <w:name w:val="Note Heading"/>
    <w:basedOn w:val="a7"/>
    <w:next w:val="a7"/>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Заголовок записки Знак"/>
    <w:basedOn w:val="a8"/>
    <w:link w:val="affffffffa"/>
    <w:rsid w:val="00EC3D1F"/>
    <w:rPr>
      <w:rFonts w:ascii="Times New Roman" w:eastAsia="Times New Roman" w:hAnsi="Times New Roman" w:cs="Times New Roman"/>
      <w:sz w:val="24"/>
      <w:szCs w:val="24"/>
      <w:lang w:eastAsia="ar-SA"/>
    </w:rPr>
  </w:style>
  <w:style w:type="paragraph" w:styleId="2fd">
    <w:name w:val="Body Text First Indent 2"/>
    <w:basedOn w:val="af5"/>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6"/>
    <w:link w:val="2fd"/>
    <w:rsid w:val="00EC3D1F"/>
    <w:rPr>
      <w:rFonts w:ascii="Times New Roman" w:eastAsia="Times New Roman" w:hAnsi="Times New Roman" w:cs="Times New Roman"/>
      <w:sz w:val="24"/>
      <w:szCs w:val="24"/>
      <w:lang w:eastAsia="ar-SA"/>
    </w:rPr>
  </w:style>
  <w:style w:type="paragraph" w:styleId="3">
    <w:name w:val="List Bullet 3"/>
    <w:basedOn w:val="a7"/>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7"/>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7"/>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7"/>
    <w:rsid w:val="00EC3D1F"/>
    <w:pPr>
      <w:suppressAutoHyphens/>
      <w:spacing w:after="0" w:line="240" w:lineRule="auto"/>
    </w:pPr>
    <w:rPr>
      <w:rFonts w:ascii="Cambria" w:eastAsia="Times New Roman" w:hAnsi="Cambria" w:cs="Times New Roman"/>
      <w:sz w:val="20"/>
      <w:szCs w:val="20"/>
      <w:lang w:eastAsia="ar-SA"/>
    </w:rPr>
  </w:style>
  <w:style w:type="paragraph" w:styleId="affffffffc">
    <w:name w:val="table of figures"/>
    <w:basedOn w:val="a7"/>
    <w:next w:val="a7"/>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d">
    <w:name w:val="Signature"/>
    <w:basedOn w:val="a7"/>
    <w:link w:val="affffffffe"/>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e">
    <w:name w:val="Подпись Знак"/>
    <w:basedOn w:val="a8"/>
    <w:link w:val="affffffffd"/>
    <w:rsid w:val="00EC3D1F"/>
    <w:rPr>
      <w:rFonts w:ascii="Times New Roman" w:eastAsia="Times New Roman" w:hAnsi="Times New Roman" w:cs="Times New Roman"/>
      <w:sz w:val="24"/>
      <w:szCs w:val="24"/>
      <w:lang w:eastAsia="ar-SA"/>
    </w:rPr>
  </w:style>
  <w:style w:type="paragraph" w:styleId="afffffffff">
    <w:name w:val="Salutation"/>
    <w:basedOn w:val="a7"/>
    <w:next w:val="a7"/>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Приветствие Знак"/>
    <w:basedOn w:val="a8"/>
    <w:link w:val="afffffffff"/>
    <w:rsid w:val="00EC3D1F"/>
    <w:rPr>
      <w:rFonts w:ascii="Times New Roman" w:eastAsia="Times New Roman" w:hAnsi="Times New Roman" w:cs="Times New Roman"/>
      <w:sz w:val="24"/>
      <w:szCs w:val="24"/>
      <w:lang w:eastAsia="ar-SA"/>
    </w:rPr>
  </w:style>
  <w:style w:type="paragraph" w:styleId="afffffffff1">
    <w:name w:val="List Continue"/>
    <w:basedOn w:val="a7"/>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7"/>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7"/>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7"/>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7"/>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2">
    <w:name w:val="Closing"/>
    <w:basedOn w:val="a7"/>
    <w:link w:val="afffffffff3"/>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3">
    <w:name w:val="Прощание Знак"/>
    <w:basedOn w:val="a8"/>
    <w:link w:val="afffffffff2"/>
    <w:rsid w:val="00EC3D1F"/>
    <w:rPr>
      <w:rFonts w:ascii="Times New Roman" w:eastAsia="Times New Roman" w:hAnsi="Times New Roman" w:cs="Times New Roman"/>
      <w:sz w:val="24"/>
      <w:szCs w:val="24"/>
      <w:lang w:eastAsia="ar-SA"/>
    </w:rPr>
  </w:style>
  <w:style w:type="paragraph" w:styleId="3f8">
    <w:name w:val="List 3"/>
    <w:basedOn w:val="a7"/>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7"/>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7"/>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4">
    <w:name w:val="Bibliography"/>
    <w:basedOn w:val="a7"/>
    <w:next w:val="a7"/>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table of authorities"/>
    <w:basedOn w:val="a7"/>
    <w:next w:val="a7"/>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6">
    <w:name w:val="macro"/>
    <w:link w:val="afffffffff7"/>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7">
    <w:name w:val="Текст макроса Знак"/>
    <w:basedOn w:val="a8"/>
    <w:link w:val="afffffffff6"/>
    <w:rsid w:val="00EC3D1F"/>
    <w:rPr>
      <w:rFonts w:ascii="Courier New" w:eastAsia="Times New Roman" w:hAnsi="Courier New" w:cs="Courier New"/>
      <w:sz w:val="20"/>
      <w:szCs w:val="20"/>
      <w:lang w:eastAsia="ar-SA"/>
    </w:rPr>
  </w:style>
  <w:style w:type="paragraph" w:styleId="afffffffff8">
    <w:name w:val="annotation text"/>
    <w:basedOn w:val="a7"/>
    <w:link w:val="afffffffff9"/>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9">
    <w:name w:val="Текст примечания Знак"/>
    <w:basedOn w:val="a8"/>
    <w:link w:val="afffffffff8"/>
    <w:uiPriority w:val="99"/>
    <w:rsid w:val="00EC3D1F"/>
    <w:rPr>
      <w:rFonts w:ascii="Times New Roman" w:eastAsia="Times New Roman" w:hAnsi="Times New Roman" w:cs="Times New Roman"/>
      <w:sz w:val="20"/>
      <w:szCs w:val="20"/>
      <w:lang w:eastAsia="ar-SA"/>
    </w:rPr>
  </w:style>
  <w:style w:type="paragraph" w:styleId="afffffffffa">
    <w:name w:val="annotation subject"/>
    <w:basedOn w:val="afffffffff8"/>
    <w:next w:val="afffffffff8"/>
    <w:link w:val="afffffffffb"/>
    <w:rsid w:val="00EC3D1F"/>
    <w:rPr>
      <w:b/>
      <w:bCs/>
    </w:rPr>
  </w:style>
  <w:style w:type="character" w:customStyle="1" w:styleId="afffffffffb">
    <w:name w:val="Тема примечания Знак"/>
    <w:basedOn w:val="afffffffff9"/>
    <w:link w:val="afffffffffa"/>
    <w:rsid w:val="00EC3D1F"/>
    <w:rPr>
      <w:rFonts w:ascii="Times New Roman" w:eastAsia="Times New Roman" w:hAnsi="Times New Roman" w:cs="Times New Roman"/>
      <w:b/>
      <w:bCs/>
      <w:sz w:val="20"/>
      <w:szCs w:val="20"/>
      <w:lang w:eastAsia="ar-SA"/>
    </w:rPr>
  </w:style>
  <w:style w:type="paragraph" w:styleId="afffffffffc">
    <w:name w:val="index heading"/>
    <w:basedOn w:val="a7"/>
    <w:next w:val="1ff1"/>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7"/>
    <w:next w:val="a7"/>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7"/>
    <w:next w:val="a7"/>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7"/>
    <w:next w:val="a7"/>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7"/>
    <w:next w:val="a7"/>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7"/>
    <w:next w:val="a7"/>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7"/>
    <w:next w:val="a7"/>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7"/>
    <w:next w:val="a7"/>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7"/>
    <w:next w:val="a7"/>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7"/>
    <w:next w:val="a7"/>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8"/>
    <w:link w:val="2ff2"/>
    <w:uiPriority w:val="29"/>
    <w:rsid w:val="00EC3D1F"/>
    <w:rPr>
      <w:rFonts w:ascii="Times New Roman" w:eastAsia="Times New Roman" w:hAnsi="Times New Roman" w:cs="Times New Roman"/>
      <w:i/>
      <w:iCs/>
      <w:color w:val="000000"/>
      <w:sz w:val="24"/>
      <w:szCs w:val="24"/>
      <w:lang w:eastAsia="ar-SA"/>
    </w:rPr>
  </w:style>
  <w:style w:type="paragraph" w:styleId="afffffffffd">
    <w:name w:val="Message Header"/>
    <w:basedOn w:val="a7"/>
    <w:link w:val="afffffffffe"/>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e">
    <w:name w:val="Шапка Знак"/>
    <w:basedOn w:val="a8"/>
    <w:link w:val="afffffffffd"/>
    <w:rsid w:val="00EC3D1F"/>
    <w:rPr>
      <w:rFonts w:ascii="Cambria" w:eastAsia="Times New Roman" w:hAnsi="Cambria" w:cs="Times New Roman"/>
      <w:sz w:val="24"/>
      <w:szCs w:val="24"/>
      <w:shd w:val="pct20" w:color="auto" w:fill="auto"/>
      <w:lang w:eastAsia="ar-SA"/>
    </w:rPr>
  </w:style>
  <w:style w:type="paragraph" w:styleId="affffffffff">
    <w:name w:val="E-mail Signature"/>
    <w:basedOn w:val="a7"/>
    <w:link w:val="af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0">
    <w:name w:val="Электронная подпись Знак"/>
    <w:basedOn w:val="a8"/>
    <w:link w:val="affffffffff"/>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1">
    <w:name w:val="Гипертекстовая ссылка"/>
    <w:rsid w:val="00EC3D1F"/>
    <w:rPr>
      <w:b/>
      <w:bCs/>
      <w:color w:val="008000"/>
      <w:sz w:val="20"/>
      <w:szCs w:val="20"/>
      <w:u w:val="single"/>
    </w:rPr>
  </w:style>
  <w:style w:type="character" w:customStyle="1" w:styleId="1ffa">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7"/>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2">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7"/>
    <w:next w:val="a7"/>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7"/>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3">
    <w:name w:val="Перечисление + инт"/>
    <w:basedOn w:val="a7"/>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7"/>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7"/>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4">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8"/>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5">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7"/>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7"/>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6">
    <w:name w:val="Основа"/>
    <w:basedOn w:val="a7"/>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3">
    <w:name w:val="Чертежный Знак"/>
    <w:link w:val="afffffff2"/>
    <w:rsid w:val="00EC3D1F"/>
    <w:rPr>
      <w:rFonts w:ascii="ISOCPEUR" w:eastAsia="Times New Roman" w:hAnsi="ISOCPEUR" w:cs="Times New Roman"/>
      <w:i/>
      <w:sz w:val="28"/>
      <w:szCs w:val="20"/>
      <w:lang w:val="uk-UA" w:eastAsia="ru-RU"/>
    </w:rPr>
  </w:style>
  <w:style w:type="paragraph" w:customStyle="1" w:styleId="IG">
    <w:name w:val="Обычный_IG"/>
    <w:basedOn w:val="a7"/>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b">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7">
    <w:name w:val="Красная строка моя"/>
    <w:basedOn w:val="a7"/>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8">
    <w:name w:val="Нормальный"/>
    <w:basedOn w:val="a7"/>
    <w:link w:val="affffffffff9"/>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7"/>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7"/>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7"/>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c"/>
    <w:rsid w:val="00EC3D1F"/>
    <w:pPr>
      <w:ind w:firstLine="851"/>
    </w:pPr>
    <w:rPr>
      <w:sz w:val="24"/>
      <w:lang w:val="en-US"/>
    </w:rPr>
  </w:style>
  <w:style w:type="paragraph" w:customStyle="1" w:styleId="affffffffffa">
    <w:name w:val="Таблрис"/>
    <w:basedOn w:val="a7"/>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7"/>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4"/>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7"/>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7"/>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7"/>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7"/>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7"/>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b">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7"/>
    <w:rsid w:val="001F49FC"/>
    <w:pPr>
      <w:ind w:left="720"/>
      <w:contextualSpacing/>
    </w:pPr>
    <w:rPr>
      <w:rFonts w:ascii="Calibri" w:eastAsia="Times New Roman" w:hAnsi="Calibri" w:cs="Times New Roman"/>
    </w:rPr>
  </w:style>
  <w:style w:type="paragraph" w:customStyle="1" w:styleId="western">
    <w:name w:val="western"/>
    <w:basedOn w:val="a7"/>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7"/>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7"/>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7"/>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7"/>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7"/>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7"/>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7"/>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7"/>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7"/>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7"/>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7"/>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7"/>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7"/>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7"/>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9"/>
    <w:next w:val="a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9"/>
    <w:next w:val="a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9"/>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9"/>
    <w:next w:val="a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9"/>
    <w:next w:val="a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9"/>
    <w:next w:val="a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9"/>
    <w:next w:val="a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9"/>
    <w:next w:val="a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a"/>
    <w:uiPriority w:val="99"/>
    <w:semiHidden/>
    <w:unhideWhenUsed/>
    <w:rsid w:val="00D335DA"/>
  </w:style>
  <w:style w:type="table" w:customStyle="1" w:styleId="151">
    <w:name w:val="Сетка таблицы15"/>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a"/>
    <w:semiHidden/>
    <w:unhideWhenUsed/>
    <w:rsid w:val="00D335DA"/>
  </w:style>
  <w:style w:type="table" w:customStyle="1" w:styleId="160">
    <w:name w:val="Стиль таблицы16"/>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a"/>
    <w:uiPriority w:val="99"/>
    <w:semiHidden/>
    <w:unhideWhenUsed/>
    <w:rsid w:val="00D335DA"/>
  </w:style>
  <w:style w:type="table" w:customStyle="1" w:styleId="750">
    <w:name w:val="Сетка таблицы75"/>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a"/>
    <w:semiHidden/>
    <w:unhideWhenUsed/>
    <w:rsid w:val="00D335DA"/>
  </w:style>
  <w:style w:type="table" w:customStyle="1" w:styleId="1240">
    <w:name w:val="Стиль таблицы124"/>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a"/>
    <w:uiPriority w:val="99"/>
    <w:semiHidden/>
    <w:unhideWhenUsed/>
    <w:rsid w:val="00D335DA"/>
  </w:style>
  <w:style w:type="table" w:customStyle="1" w:styleId="820">
    <w:name w:val="Сетка таблицы8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a"/>
    <w:uiPriority w:val="99"/>
    <w:semiHidden/>
    <w:unhideWhenUsed/>
    <w:rsid w:val="00D335DA"/>
  </w:style>
  <w:style w:type="table" w:customStyle="1" w:styleId="1320">
    <w:name w:val="Стиль таблицы13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a"/>
    <w:uiPriority w:val="99"/>
    <w:semiHidden/>
    <w:unhideWhenUsed/>
    <w:rsid w:val="00D335DA"/>
  </w:style>
  <w:style w:type="table" w:customStyle="1" w:styleId="722">
    <w:name w:val="Сетка таблицы722"/>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a"/>
    <w:semiHidden/>
    <w:unhideWhenUsed/>
    <w:rsid w:val="00D335DA"/>
  </w:style>
  <w:style w:type="table" w:customStyle="1" w:styleId="12120">
    <w:name w:val="Стиль таблицы121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a"/>
    <w:uiPriority w:val="99"/>
    <w:semiHidden/>
    <w:unhideWhenUsed/>
    <w:rsid w:val="00D335DA"/>
  </w:style>
  <w:style w:type="numbering" w:customStyle="1" w:styleId="12111">
    <w:name w:val="Нет списка1211"/>
    <w:next w:val="aa"/>
    <w:semiHidden/>
    <w:unhideWhenUsed/>
    <w:rsid w:val="00D335DA"/>
  </w:style>
  <w:style w:type="table" w:customStyle="1" w:styleId="7171711">
    <w:name w:val="Сетка таблицы71717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a"/>
    <w:uiPriority w:val="99"/>
    <w:semiHidden/>
    <w:unhideWhenUsed/>
    <w:rsid w:val="00D335DA"/>
  </w:style>
  <w:style w:type="numbering" w:customStyle="1" w:styleId="111112">
    <w:name w:val="Нет списка11111"/>
    <w:next w:val="aa"/>
    <w:semiHidden/>
    <w:unhideWhenUsed/>
    <w:rsid w:val="00D335DA"/>
  </w:style>
  <w:style w:type="numbering" w:customStyle="1" w:styleId="423">
    <w:name w:val="Нет списка42"/>
    <w:next w:val="aa"/>
    <w:uiPriority w:val="99"/>
    <w:semiHidden/>
    <w:unhideWhenUsed/>
    <w:rsid w:val="00D335DA"/>
  </w:style>
  <w:style w:type="table" w:customStyle="1" w:styleId="920">
    <w:name w:val="Сетка таблицы9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a"/>
    <w:semiHidden/>
    <w:unhideWhenUsed/>
    <w:rsid w:val="00D335DA"/>
  </w:style>
  <w:style w:type="table" w:customStyle="1" w:styleId="1420">
    <w:name w:val="Стиль таблицы14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a"/>
    <w:uiPriority w:val="99"/>
    <w:semiHidden/>
    <w:unhideWhenUsed/>
    <w:rsid w:val="00D335DA"/>
  </w:style>
  <w:style w:type="table" w:customStyle="1" w:styleId="732">
    <w:name w:val="Сетка таблицы732"/>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a"/>
    <w:semiHidden/>
    <w:unhideWhenUsed/>
    <w:rsid w:val="00D335DA"/>
  </w:style>
  <w:style w:type="table" w:customStyle="1" w:styleId="12220">
    <w:name w:val="Стиль таблицы12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a"/>
    <w:uiPriority w:val="99"/>
    <w:semiHidden/>
    <w:unhideWhenUsed/>
    <w:rsid w:val="00D335DA"/>
  </w:style>
  <w:style w:type="table" w:customStyle="1" w:styleId="1010">
    <w:name w:val="Сетка таблицы10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a"/>
    <w:uiPriority w:val="99"/>
    <w:semiHidden/>
    <w:unhideWhenUsed/>
    <w:rsid w:val="00D335DA"/>
  </w:style>
  <w:style w:type="table" w:customStyle="1" w:styleId="1510">
    <w:name w:val="Стиль таблицы15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a"/>
    <w:uiPriority w:val="99"/>
    <w:semiHidden/>
    <w:unhideWhenUsed/>
    <w:rsid w:val="00D335DA"/>
  </w:style>
  <w:style w:type="table" w:customStyle="1" w:styleId="741">
    <w:name w:val="Сетка таблицы74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a"/>
    <w:semiHidden/>
    <w:unhideWhenUsed/>
    <w:rsid w:val="00D335DA"/>
  </w:style>
  <w:style w:type="table" w:customStyle="1" w:styleId="12310">
    <w:name w:val="Стиль таблицы123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a"/>
    <w:uiPriority w:val="99"/>
    <w:semiHidden/>
    <w:unhideWhenUsed/>
    <w:rsid w:val="00D335DA"/>
  </w:style>
  <w:style w:type="table" w:customStyle="1" w:styleId="811">
    <w:name w:val="Сетка таблицы8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a"/>
    <w:semiHidden/>
    <w:unhideWhenUsed/>
    <w:rsid w:val="00D335DA"/>
  </w:style>
  <w:style w:type="table" w:customStyle="1" w:styleId="13110">
    <w:name w:val="Стиль таблицы13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a"/>
    <w:uiPriority w:val="99"/>
    <w:semiHidden/>
    <w:unhideWhenUsed/>
    <w:rsid w:val="00D335DA"/>
  </w:style>
  <w:style w:type="table" w:customStyle="1" w:styleId="7211">
    <w:name w:val="Сетка таблицы721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a"/>
    <w:semiHidden/>
    <w:unhideWhenUsed/>
    <w:rsid w:val="00D335DA"/>
  </w:style>
  <w:style w:type="table" w:customStyle="1" w:styleId="121110">
    <w:name w:val="Стиль таблицы121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a"/>
    <w:uiPriority w:val="99"/>
    <w:semiHidden/>
    <w:unhideWhenUsed/>
    <w:rsid w:val="00D335DA"/>
  </w:style>
  <w:style w:type="table" w:customStyle="1" w:styleId="911">
    <w:name w:val="Сетка таблицы9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a"/>
    <w:semiHidden/>
    <w:unhideWhenUsed/>
    <w:rsid w:val="00D335DA"/>
  </w:style>
  <w:style w:type="table" w:customStyle="1" w:styleId="14110">
    <w:name w:val="Стиль таблицы14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a"/>
    <w:uiPriority w:val="99"/>
    <w:semiHidden/>
    <w:unhideWhenUsed/>
    <w:rsid w:val="00D335DA"/>
  </w:style>
  <w:style w:type="table" w:customStyle="1" w:styleId="7311">
    <w:name w:val="Сетка таблицы731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a"/>
    <w:semiHidden/>
    <w:unhideWhenUsed/>
    <w:rsid w:val="00D335DA"/>
  </w:style>
  <w:style w:type="table" w:customStyle="1" w:styleId="122110">
    <w:name w:val="Стиль таблицы12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c">
    <w:name w:val="annotation reference"/>
    <w:basedOn w:val="a8"/>
    <w:rsid w:val="00894124"/>
    <w:rPr>
      <w:sz w:val="16"/>
      <w:szCs w:val="16"/>
    </w:rPr>
  </w:style>
  <w:style w:type="character" w:styleId="affffffffffd">
    <w:name w:val="Book Title"/>
    <w:basedOn w:val="a8"/>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7"/>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c">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9">
    <w:name w:val="Приложение СамНИПИ Знак"/>
    <w:link w:val="a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7"/>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d">
    <w:name w:val="Знак примечания1"/>
    <w:rsid w:val="00CB501D"/>
    <w:rPr>
      <w:sz w:val="16"/>
      <w:szCs w:val="16"/>
    </w:rPr>
  </w:style>
  <w:style w:type="character" w:customStyle="1" w:styleId="affffffffffe">
    <w:name w:val="Символ сноски"/>
    <w:rsid w:val="00CB501D"/>
    <w:rPr>
      <w:vertAlign w:val="superscript"/>
    </w:rPr>
  </w:style>
  <w:style w:type="paragraph" w:customStyle="1" w:styleId="1ffe">
    <w:name w:val="Название объекта1"/>
    <w:basedOn w:val="a7"/>
    <w:next w:val="a7"/>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
    <w:name w:val="Текст примечания1"/>
    <w:basedOn w:val="a7"/>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7"/>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7"/>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
    <w:name w:val="Текст таблицы"/>
    <w:basedOn w:val="afc"/>
    <w:rsid w:val="00CB501D"/>
    <w:pPr>
      <w:spacing w:after="120"/>
      <w:jc w:val="left"/>
    </w:pPr>
    <w:rPr>
      <w:iCs/>
      <w:sz w:val="22"/>
      <w:szCs w:val="24"/>
      <w:lang w:eastAsia="ar-SA"/>
    </w:rPr>
  </w:style>
  <w:style w:type="paragraph" w:customStyle="1" w:styleId="afffffffffff0">
    <w:name w:val="Основной список"/>
    <w:basedOn w:val="afc"/>
    <w:rsid w:val="00CB501D"/>
    <w:pPr>
      <w:tabs>
        <w:tab w:val="left" w:pos="1134"/>
        <w:tab w:val="num" w:pos="1276"/>
      </w:tabs>
      <w:spacing w:after="120"/>
      <w:ind w:firstLine="709"/>
    </w:pPr>
    <w:rPr>
      <w:sz w:val="22"/>
      <w:szCs w:val="24"/>
      <w:lang w:eastAsia="ar-SA"/>
    </w:rPr>
  </w:style>
  <w:style w:type="paragraph" w:customStyle="1" w:styleId="H3">
    <w:name w:val="H3"/>
    <w:basedOn w:val="a7"/>
    <w:next w:val="a7"/>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1">
    <w:name w:val="База заголовка"/>
    <w:basedOn w:val="a7"/>
    <w:next w:val="a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2">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3">
    <w:name w:val="Без висячих строк"/>
    <w:basedOn w:val="a7"/>
    <w:next w:val="a7"/>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7"/>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7"/>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4">
    <w:name w:val="Литературный источник"/>
    <w:basedOn w:val="a7"/>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5">
    <w:name w:val="Без красной строки"/>
    <w:basedOn w:val="a7"/>
    <w:next w:val="a7"/>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0">
    <w:name w:val="Название 1"/>
    <w:basedOn w:val="aff6"/>
    <w:next w:val="afffffffffff3"/>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0"/>
    <w:next w:val="afffffffffff3"/>
    <w:rsid w:val="00CB501D"/>
    <w:pPr>
      <w:pageBreakBefore w:val="0"/>
      <w:spacing w:before="622" w:after="311"/>
      <w:outlineLvl w:val="1"/>
    </w:pPr>
    <w:rPr>
      <w:spacing w:val="0"/>
      <w:sz w:val="32"/>
    </w:rPr>
  </w:style>
  <w:style w:type="paragraph" w:customStyle="1" w:styleId="3fb">
    <w:name w:val="Название 3"/>
    <w:basedOn w:val="2ff8"/>
    <w:next w:val="afffffffffff3"/>
    <w:rsid w:val="00CB501D"/>
    <w:pPr>
      <w:outlineLvl w:val="2"/>
    </w:pPr>
    <w:rPr>
      <w:caps w:val="0"/>
    </w:rPr>
  </w:style>
  <w:style w:type="paragraph" w:customStyle="1" w:styleId="4f6">
    <w:name w:val="Название 4"/>
    <w:basedOn w:val="3fb"/>
    <w:next w:val="afffffffffff3"/>
    <w:rsid w:val="00CB501D"/>
    <w:pPr>
      <w:outlineLvl w:val="3"/>
    </w:pPr>
    <w:rPr>
      <w:sz w:val="28"/>
    </w:rPr>
  </w:style>
  <w:style w:type="paragraph" w:customStyle="1" w:styleId="5f0">
    <w:name w:val="Название 5"/>
    <w:basedOn w:val="4f6"/>
    <w:next w:val="afffffffffff3"/>
    <w:rsid w:val="00CB501D"/>
    <w:pPr>
      <w:spacing w:before="0" w:after="0"/>
      <w:ind w:left="0" w:right="0"/>
      <w:outlineLvl w:val="9"/>
    </w:pPr>
    <w:rPr>
      <w:rFonts w:ascii="Arial" w:hAnsi="Arial"/>
      <w:b w:val="0"/>
      <w:sz w:val="22"/>
    </w:rPr>
  </w:style>
  <w:style w:type="paragraph" w:customStyle="1" w:styleId="afffffffffff6">
    <w:name w:val="Формула"/>
    <w:basedOn w:val="a7"/>
    <w:next w:val="affffffffff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7">
    <w:name w:val="Абзац с красной строки"/>
    <w:basedOn w:val="a7"/>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1">
    <w:name w:val="Список1"/>
    <w:basedOn w:val="a7"/>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7"/>
    <w:next w:val="a7"/>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7"/>
    <w:next w:val="a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7"/>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2">
    <w:name w:val="Маркированный список 1"/>
    <w:basedOn w:val="a7"/>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8">
    <w:name w:val="Маркированный список с отступом"/>
    <w:basedOn w:val="a7"/>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9">
    <w:name w:val="Нумерованный список с отступом"/>
    <w:basedOn w:val="a7"/>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a">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9"/>
    <w:next w:val="a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9"/>
    <w:next w:val="a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9"/>
    <w:next w:val="a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9"/>
    <w:next w:val="a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9"/>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9"/>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9"/>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9"/>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9"/>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аголовок раздела НЕФТЕТЕХПРОЕКТ"/>
    <w:basedOn w:val="13"/>
    <w:next w:val="a7"/>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5">
    <w:name w:val="Библиография НЕФТЕТЕХПРОЕКТ"/>
    <w:basedOn w:val="a7"/>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c">
    <w:name w:val="Заголовки столбцов"/>
    <w:basedOn w:val="a7"/>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d">
    <w:name w:val="Основная надпись"/>
    <w:basedOn w:val="a7"/>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e">
    <w:name w:val="Стиль По центру"/>
    <w:basedOn w:val="a7"/>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
    <w:name w:val="Шапка таблицы"/>
    <w:basedOn w:val="affffffffffff0"/>
    <w:next w:val="a7"/>
    <w:qFormat/>
    <w:rsid w:val="00A5071E"/>
    <w:pPr>
      <w:jc w:val="center"/>
    </w:pPr>
  </w:style>
  <w:style w:type="paragraph" w:customStyle="1" w:styleId="affffffffffff0">
    <w:name w:val="Текст в таблице+"/>
    <w:basedOn w:val="a7"/>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1">
    <w:name w:val="Таблица"/>
    <w:basedOn w:val="affffffffffff0"/>
    <w:next w:val="a7"/>
    <w:qFormat/>
    <w:rsid w:val="00A5071E"/>
  </w:style>
  <w:style w:type="paragraph" w:customStyle="1" w:styleId="affffffffffff2">
    <w:name w:val="Название Рисунка"/>
    <w:basedOn w:val="a7"/>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3">
    <w:name w:val="надстрочный"/>
    <w:rsid w:val="00A5071E"/>
    <w:rPr>
      <w:rFonts w:ascii="Times New Roman" w:hAnsi="Times New Roman"/>
      <w:i/>
      <w:iCs/>
      <w:sz w:val="24"/>
    </w:rPr>
  </w:style>
  <w:style w:type="paragraph" w:customStyle="1" w:styleId="affffffffffff4">
    <w:name w:val="Название Рисунка НЕФТЕТЕХПРОЕКТ"/>
    <w:basedOn w:val="a7"/>
    <w:next w:val="a7"/>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5">
    <w:name w:val="Название Таблицы НЕФТЕТЕХПРОЕКТ"/>
    <w:basedOn w:val="a7"/>
    <w:next w:val="a7"/>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6">
    <w:name w:val="Состав проекта"/>
    <w:basedOn w:val="affffffffffff"/>
    <w:rsid w:val="00A5071E"/>
    <w:pPr>
      <w:ind w:left="-113" w:right="-113"/>
    </w:pPr>
    <w:rPr>
      <w:sz w:val="22"/>
    </w:rPr>
  </w:style>
  <w:style w:type="paragraph" w:customStyle="1" w:styleId="a2">
    <w:name w:val="Нумерованный НЕФТЕТЕХПРОЕКТ"/>
    <w:basedOn w:val="a7"/>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7">
    <w:name w:val="Название Таблицы"/>
    <w:basedOn w:val="a7"/>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8">
    <w:name w:val="По ширине"/>
    <w:basedOn w:val="a7"/>
    <w:link w:val="affffffffffff9"/>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c">
    <w:name w:val="Текст1 Знак"/>
    <w:link w:val="1fb"/>
    <w:rsid w:val="00A5071E"/>
    <w:rPr>
      <w:rFonts w:ascii="Courier New" w:eastAsia="Times New Roman" w:hAnsi="Courier New" w:cs="Courier New"/>
      <w:sz w:val="20"/>
      <w:szCs w:val="20"/>
      <w:lang w:eastAsia="ar-SA"/>
    </w:rPr>
  </w:style>
  <w:style w:type="numbering" w:customStyle="1" w:styleId="affffffffffffa">
    <w:name w:val="нумерованный"/>
    <w:rsid w:val="00A5071E"/>
  </w:style>
  <w:style w:type="paragraph" w:customStyle="1" w:styleId="affffffffffffb">
    <w:name w:val="По центру"/>
    <w:basedOn w:val="a7"/>
    <w:next w:val="a7"/>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c">
    <w:name w:val="Аннотация"/>
    <w:aliases w:val="состав проекта НЕФТЕТЕХПРОЕКТ,НТП- Введение,Приложения"/>
    <w:basedOn w:val="afffffffffffb"/>
    <w:next w:val="a7"/>
    <w:rsid w:val="00A5071E"/>
    <w:pPr>
      <w:ind w:firstLine="0"/>
      <w:jc w:val="center"/>
    </w:pPr>
  </w:style>
  <w:style w:type="paragraph" w:customStyle="1" w:styleId="affffffffffffd">
    <w:name w:val="По центру НЕФТЕТЕХПРОЕКТ"/>
    <w:basedOn w:val="a7"/>
    <w:next w:val="afffe"/>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По ширине НЕФТЕТЕХПРОЕКТ"/>
    <w:basedOn w:val="a7"/>
    <w:link w:val="afffffffffffff"/>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0">
    <w:name w:val="Подзаголовок НЕФТЕТЕХПРОЕКТ"/>
    <w:basedOn w:val="23"/>
    <w:next w:val="affffffffffffe"/>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1">
    <w:name w:val="Подписи"/>
    <w:basedOn w:val="a7"/>
    <w:next w:val="a7"/>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2">
    <w:name w:val="Приложение НЕФТЕТЕХПРОЕКТ"/>
    <w:basedOn w:val="13"/>
    <w:next w:val="a7"/>
    <w:link w:val="afffffffffffff3"/>
    <w:rsid w:val="00A5071E"/>
    <w:pPr>
      <w:pageBreakBefore/>
      <w:suppressAutoHyphens/>
    </w:pPr>
    <w:rPr>
      <w:color w:val="000000"/>
      <w:w w:val="0"/>
      <w:sz w:val="32"/>
      <w:szCs w:val="32"/>
      <w:lang w:val="x-none" w:eastAsia="en-US" w:bidi="en-US"/>
    </w:rPr>
  </w:style>
  <w:style w:type="paragraph" w:customStyle="1" w:styleId="afffffffffffff4">
    <w:name w:val="Примечание НЕФТЕТЕХПРОЕКТ"/>
    <w:basedOn w:val="a7"/>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5">
    <w:name w:val="Рисунок НЕФТЕТЕХПРОЕКТ"/>
    <w:basedOn w:val="a7"/>
    <w:next w:val="a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3">
    <w:name w:val="Table Grid 1"/>
    <w:basedOn w:val="a9"/>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6">
    <w:name w:val="Содержание НЕФТЕТЕХПРОЕКТ"/>
    <w:basedOn w:val="affffffffffffc"/>
    <w:next w:val="1f2"/>
    <w:rsid w:val="00A5071E"/>
  </w:style>
  <w:style w:type="numbering" w:customStyle="1" w:styleId="afffffffffffff7">
    <w:name w:val="Стиль нумерованный"/>
    <w:rsid w:val="00A5071E"/>
  </w:style>
  <w:style w:type="paragraph" w:customStyle="1" w:styleId="afffffffffffff8">
    <w:name w:val="Таблица для сметы НЕФТЕТЕХПРОЕКТ"/>
    <w:basedOn w:val="a7"/>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9">
    <w:name w:val="Шапка таблицы НЕФТЕТЕХПРОЕКТ"/>
    <w:basedOn w:val="a7"/>
    <w:next w:val="a7"/>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9">
    <w:name w:val="По ширине Знак"/>
    <w:link w:val="affffffffffff8"/>
    <w:rsid w:val="00A5071E"/>
    <w:rPr>
      <w:rFonts w:ascii="Times New Roman" w:eastAsia="Times New Roman" w:hAnsi="Times New Roman" w:cs="Times New Roman"/>
      <w:sz w:val="24"/>
      <w:szCs w:val="20"/>
      <w:lang w:val="x-none" w:eastAsia="x-none"/>
    </w:rPr>
  </w:style>
  <w:style w:type="character" w:customStyle="1" w:styleId="afffffffffffff">
    <w:name w:val="По ширине НЕФТЕТЕХПРОЕКТ Знак"/>
    <w:link w:val="affffffffffffe"/>
    <w:rsid w:val="00A5071E"/>
    <w:rPr>
      <w:rFonts w:ascii="Times New Roman" w:eastAsia="Times New Roman" w:hAnsi="Times New Roman" w:cs="Times New Roman"/>
      <w:sz w:val="24"/>
      <w:szCs w:val="20"/>
      <w:lang w:eastAsia="ru-RU"/>
    </w:rPr>
  </w:style>
  <w:style w:type="character" w:customStyle="1" w:styleId="afffffffffffff3">
    <w:name w:val="Приложение НЕФТЕТЕХПРОЕКТ Знак"/>
    <w:link w:val="afffffffffffff2"/>
    <w:rsid w:val="00A5071E"/>
    <w:rPr>
      <w:rFonts w:ascii="Times New Roman" w:eastAsia="Times New Roman" w:hAnsi="Times New Roman" w:cs="Times New Roman"/>
      <w:b/>
      <w:color w:val="000000"/>
      <w:w w:val="0"/>
      <w:sz w:val="32"/>
      <w:szCs w:val="32"/>
      <w:lang w:val="x-none" w:bidi="en-US"/>
    </w:rPr>
  </w:style>
  <w:style w:type="paragraph" w:customStyle="1" w:styleId="afffffffffffffa">
    <w:name w:val="Основная НД"/>
    <w:basedOn w:val="a7"/>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a"/>
    <w:next w:val="111111"/>
    <w:rsid w:val="00A5071E"/>
  </w:style>
  <w:style w:type="numbering" w:customStyle="1" w:styleId="1fff4">
    <w:name w:val="нумерованный1"/>
    <w:rsid w:val="00A5071E"/>
  </w:style>
  <w:style w:type="numbering" w:customStyle="1" w:styleId="1fff5">
    <w:name w:val="Стиль нумерованный1"/>
    <w:rsid w:val="00A5071E"/>
  </w:style>
  <w:style w:type="paragraph" w:customStyle="1" w:styleId="afffffffffffffb">
    <w:name w:val="Стиль_осн_текста"/>
    <w:basedOn w:val="a7"/>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c">
    <w:name w:val="Основной текст СамНИПИ Знак Знак"/>
    <w:rsid w:val="00A5071E"/>
    <w:rPr>
      <w:rFonts w:ascii="Arial" w:hAnsi="Arial"/>
      <w:bCs/>
      <w:lang w:val="ru-RU" w:eastAsia="ru-RU" w:bidi="ar-SA"/>
    </w:rPr>
  </w:style>
  <w:style w:type="character" w:customStyle="1" w:styleId="afffffffffffffd">
    <w:name w:val="Таблица_Строка Знак Знак"/>
    <w:rsid w:val="00A5071E"/>
    <w:rPr>
      <w:rFonts w:ascii="Arial" w:hAnsi="Arial"/>
      <w:szCs w:val="24"/>
    </w:rPr>
  </w:style>
  <w:style w:type="character" w:customStyle="1" w:styleId="1fff6">
    <w:name w:val="Основной текст СамНИПИ Знак1 Знак"/>
    <w:rsid w:val="00A5071E"/>
    <w:rPr>
      <w:rFonts w:ascii="Arial" w:hAnsi="Arial"/>
      <w:bCs/>
      <w:lang w:val="ru-RU" w:eastAsia="ru-RU" w:bidi="ar-SA"/>
    </w:rPr>
  </w:style>
  <w:style w:type="paragraph" w:customStyle="1" w:styleId="afffffffffffffe">
    <w:name w:val="Основной текст таблицы"/>
    <w:basedOn w:val="afc"/>
    <w:next w:val="afc"/>
    <w:rsid w:val="00A5071E"/>
    <w:pPr>
      <w:overflowPunct w:val="0"/>
      <w:autoSpaceDE w:val="0"/>
      <w:autoSpaceDN w:val="0"/>
      <w:adjustRightInd w:val="0"/>
      <w:spacing w:before="40" w:after="40"/>
      <w:ind w:right="113"/>
      <w:jc w:val="center"/>
    </w:pPr>
    <w:rPr>
      <w:sz w:val="26"/>
    </w:rPr>
  </w:style>
  <w:style w:type="paragraph" w:customStyle="1" w:styleId="affffffffffffff">
    <w:name w:val="Рисунок"/>
    <w:basedOn w:val="a7"/>
    <w:next w:val="a7"/>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0">
    <w:name w:val="специальный"/>
    <w:basedOn w:val="a7"/>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7">
    <w:name w:val="Текст выноски1"/>
    <w:basedOn w:val="a7"/>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0">
    <w:name w:val="Назв после табл Знак"/>
    <w:link w:val="affffffff"/>
    <w:rsid w:val="00A5071E"/>
    <w:rPr>
      <w:rFonts w:ascii="Times New Roman" w:eastAsia="Times New Roman" w:hAnsi="Times New Roman" w:cs="Times New Roman"/>
      <w:kern w:val="1"/>
      <w:sz w:val="28"/>
      <w:szCs w:val="20"/>
      <w:lang w:eastAsia="ar-SA"/>
    </w:rPr>
  </w:style>
  <w:style w:type="character" w:customStyle="1" w:styleId="affffffffff9">
    <w:name w:val="Нормальный Знак"/>
    <w:link w:val="affffffffff8"/>
    <w:rsid w:val="00A5071E"/>
    <w:rPr>
      <w:rFonts w:ascii="Times New Roman" w:eastAsia="Calibri" w:hAnsi="Times New Roman" w:cs="Times New Roman"/>
      <w:sz w:val="24"/>
    </w:rPr>
  </w:style>
  <w:style w:type="paragraph" w:customStyle="1" w:styleId="affffffffffffff1">
    <w:name w:val="Оглавление"/>
    <w:basedOn w:val="1f2"/>
    <w:next w:val="a7"/>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2">
    <w:name w:val="Таблица ЭО"/>
    <w:basedOn w:val="a7"/>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3">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4">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5">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7"/>
    <w:next w:val="a7"/>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8"/>
    <w:link w:val="z-"/>
    <w:rsid w:val="00A5071E"/>
    <w:rPr>
      <w:rFonts w:ascii="Arial" w:eastAsia="Arial Unicode MS" w:hAnsi="Arial" w:cs="Times New Roman"/>
      <w:vanish/>
      <w:sz w:val="16"/>
      <w:szCs w:val="16"/>
      <w:lang w:val="x-none"/>
    </w:rPr>
  </w:style>
  <w:style w:type="paragraph" w:styleId="z-1">
    <w:name w:val="HTML Bottom of Form"/>
    <w:basedOn w:val="a7"/>
    <w:next w:val="a7"/>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8"/>
    <w:link w:val="z-1"/>
    <w:rsid w:val="00A5071E"/>
    <w:rPr>
      <w:rFonts w:ascii="Arial" w:eastAsia="Arial Unicode MS" w:hAnsi="Arial" w:cs="Times New Roman"/>
      <w:vanish/>
      <w:sz w:val="16"/>
      <w:szCs w:val="16"/>
      <w:lang w:val="x-none"/>
    </w:rPr>
  </w:style>
  <w:style w:type="table" w:styleId="-10">
    <w:name w:val="Table Web 1"/>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6">
    <w:name w:val="ЗАГОЛОВОК"/>
    <w:basedOn w:val="13"/>
    <w:next w:val="a7"/>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7">
    <w:name w:val="Table Elegant"/>
    <w:basedOn w:val="a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
    <w:name w:val="НПТ - ТИТУЛ"/>
    <w:basedOn w:val="a7"/>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4">
    <w:name w:val="НТП - ТИТУЛ Подпись Зубков"/>
    <w:basedOn w:val="a7"/>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5">
    <w:name w:val="НТП- Заголовок раздела"/>
    <w:basedOn w:val="13"/>
    <w:next w:val="a7"/>
    <w:rsid w:val="00A5071E"/>
    <w:pPr>
      <w:tabs>
        <w:tab w:val="left" w:pos="357"/>
        <w:tab w:val="left" w:pos="1276"/>
      </w:tabs>
      <w:spacing w:before="360" w:after="240"/>
      <w:ind w:right="113" w:firstLine="709"/>
    </w:pPr>
    <w:rPr>
      <w:bCs/>
      <w:caps/>
      <w:sz w:val="32"/>
      <w:szCs w:val="28"/>
      <w:lang w:val="x-none" w:eastAsia="x-none"/>
    </w:rPr>
  </w:style>
  <w:style w:type="paragraph" w:customStyle="1" w:styleId="-6">
    <w:name w:val="НТП- Название Рисунка"/>
    <w:basedOn w:val="a7"/>
    <w:next w:val="a7"/>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7">
    <w:name w:val="НТП- Название Таблицы"/>
    <w:basedOn w:val="a7"/>
    <w:next w:val="a7"/>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8">
    <w:name w:val="НТП- По центру Ж"/>
    <w:basedOn w:val="a7"/>
    <w:next w:val="a7"/>
    <w:rsid w:val="00A5071E"/>
    <w:pPr>
      <w:spacing w:before="60" w:after="120" w:line="240" w:lineRule="auto"/>
      <w:ind w:right="113"/>
      <w:jc w:val="center"/>
    </w:pPr>
    <w:rPr>
      <w:rFonts w:ascii="Times New Roman" w:eastAsia="Calibri" w:hAnsi="Times New Roman" w:cs="Times New Roman"/>
      <w:b/>
      <w:sz w:val="24"/>
    </w:rPr>
  </w:style>
  <w:style w:type="paragraph" w:customStyle="1" w:styleId="-9">
    <w:name w:val="НТП- По ширине"/>
    <w:basedOn w:val="a7"/>
    <w:link w:val="-a"/>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b">
    <w:name w:val="НТП- По ширине Ж"/>
    <w:basedOn w:val="-9"/>
    <w:rsid w:val="00A5071E"/>
    <w:pPr>
      <w:spacing w:before="120"/>
    </w:pPr>
    <w:rPr>
      <w:b/>
      <w:bCs/>
    </w:rPr>
  </w:style>
  <w:style w:type="paragraph" w:customStyle="1" w:styleId="-c">
    <w:name w:val="НТП- По ширине Курсив"/>
    <w:basedOn w:val="-9"/>
    <w:next w:val="-9"/>
    <w:link w:val="-d"/>
    <w:rsid w:val="00A5071E"/>
    <w:rPr>
      <w:i/>
      <w:iCs/>
    </w:rPr>
  </w:style>
  <w:style w:type="paragraph" w:customStyle="1" w:styleId="-e">
    <w:name w:val="НТП- Подпись Зубков"/>
    <w:basedOn w:val="aff6"/>
    <w:rsid w:val="00A5071E"/>
    <w:pPr>
      <w:spacing w:before="360" w:after="360"/>
      <w:ind w:right="113"/>
      <w:outlineLvl w:val="0"/>
    </w:pPr>
    <w:rPr>
      <w:kern w:val="28"/>
      <w:sz w:val="32"/>
      <w:szCs w:val="20"/>
      <w:lang w:val="x-none" w:eastAsia="x-none"/>
    </w:rPr>
  </w:style>
  <w:style w:type="paragraph" w:customStyle="1" w:styleId="-f">
    <w:name w:val="НТП- СОГЛАСОВАНО"/>
    <w:basedOn w:val="a7"/>
    <w:next w:val="-9"/>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0">
    <w:name w:val="НТП -СОДЕРЖАНИЕ"/>
    <w:basedOn w:val="a7"/>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1">
    <w:name w:val="НТП- Таблица"/>
    <w:basedOn w:val="a7"/>
    <w:next w:val="-9"/>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2">
    <w:name w:val="НТП- Таблица Примечание"/>
    <w:basedOn w:val="-f1"/>
    <w:rsid w:val="00A5071E"/>
  </w:style>
  <w:style w:type="paragraph" w:customStyle="1" w:styleId="-f3">
    <w:name w:val="НТП- Таблица Продолжение"/>
    <w:basedOn w:val="a7"/>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4">
    <w:name w:val="НТП -Таблица ШАПКА"/>
    <w:basedOn w:val="a7"/>
    <w:next w:val="-f1"/>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5">
    <w:name w:val="НТП- УТВЕРЖДАЮ"/>
    <w:basedOn w:val="a7"/>
    <w:next w:val="-9"/>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
    <w:name w:val="НТП-Маркированный список Цифры"/>
    <w:basedOn w:val="a3"/>
    <w:next w:val="a7"/>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7"/>
    <w:next w:val="-9"/>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7"/>
    <w:next w:val="-9"/>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7"/>
    <w:next w:val="-9"/>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7"/>
    <w:next w:val="-9"/>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9"/>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9"/>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8">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9">
    <w:name w:val="Обычный текст"/>
    <w:basedOn w:val="a7"/>
    <w:link w:val="affffffffffffffa"/>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a">
    <w:name w:val="Обычный текст Знак"/>
    <w:link w:val="affffffffffffff9"/>
    <w:rsid w:val="00A5071E"/>
    <w:rPr>
      <w:rFonts w:ascii="Arial" w:eastAsia="Times New Roman" w:hAnsi="Arial" w:cs="Times New Roman"/>
      <w:kern w:val="24"/>
      <w:sz w:val="24"/>
      <w:szCs w:val="24"/>
      <w:lang w:val="x-none" w:eastAsia="x-none"/>
    </w:rPr>
  </w:style>
  <w:style w:type="character" w:customStyle="1" w:styleId="-a">
    <w:name w:val="НТП- По ширине Знак"/>
    <w:link w:val="-9"/>
    <w:rsid w:val="00A5071E"/>
    <w:rPr>
      <w:rFonts w:ascii="Times New Roman" w:eastAsia="Times New Roman" w:hAnsi="Times New Roman" w:cs="Times New Roman"/>
      <w:sz w:val="24"/>
      <w:szCs w:val="20"/>
      <w:lang w:val="x-none" w:eastAsia="x-none"/>
    </w:rPr>
  </w:style>
  <w:style w:type="character" w:customStyle="1" w:styleId="-d">
    <w:name w:val="НТП- По ширине Курсив Знак"/>
    <w:link w:val="-c"/>
    <w:rsid w:val="00A5071E"/>
    <w:rPr>
      <w:rFonts w:ascii="Times New Roman" w:eastAsia="Times New Roman" w:hAnsi="Times New Roman" w:cs="Times New Roman"/>
      <w:i/>
      <w:iCs/>
      <w:sz w:val="24"/>
      <w:szCs w:val="20"/>
      <w:lang w:val="x-none" w:eastAsia="x-none"/>
    </w:rPr>
  </w:style>
  <w:style w:type="paragraph" w:customStyle="1" w:styleId="affffffffffffffb">
    <w:name w:val="подзаголовок в таблице"/>
    <w:basedOn w:val="a7"/>
    <w:next w:val="a7"/>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c">
    <w:name w:val="табл_заголовок Знак Знак Знак Знак"/>
    <w:link w:val="affffffffffffffd"/>
    <w:locked/>
    <w:rsid w:val="00A5071E"/>
    <w:rPr>
      <w:noProof/>
      <w:sz w:val="24"/>
      <w:lang w:eastAsia="ru-RU"/>
    </w:rPr>
  </w:style>
  <w:style w:type="paragraph" w:customStyle="1" w:styleId="affffffffffffffd">
    <w:name w:val="табл_заголовок Знак Знак Знак"/>
    <w:link w:val="affffffffffffffc"/>
    <w:rsid w:val="00A5071E"/>
    <w:pPr>
      <w:keepNext/>
      <w:keepLines/>
      <w:spacing w:after="0" w:line="240" w:lineRule="auto"/>
      <w:jc w:val="center"/>
    </w:pPr>
    <w:rPr>
      <w:noProof/>
      <w:sz w:val="24"/>
      <w:lang w:eastAsia="ru-RU"/>
    </w:rPr>
  </w:style>
  <w:style w:type="character" w:customStyle="1" w:styleId="affffffffffffffe">
    <w:name w:val="табл_строка Знак Знак Знак"/>
    <w:link w:val="afffffffffffffff"/>
    <w:locked/>
    <w:rsid w:val="00A5071E"/>
    <w:rPr>
      <w:sz w:val="24"/>
    </w:rPr>
  </w:style>
  <w:style w:type="paragraph" w:customStyle="1" w:styleId="afffffffffffffff">
    <w:name w:val="табл_строка Знак Знак"/>
    <w:basedOn w:val="afc"/>
    <w:link w:val="affffffffffffffe"/>
    <w:rsid w:val="00A5071E"/>
    <w:pPr>
      <w:spacing w:before="120"/>
      <w:jc w:val="center"/>
    </w:pPr>
    <w:rPr>
      <w:rFonts w:asciiTheme="minorHAnsi" w:eastAsiaTheme="minorHAnsi" w:hAnsiTheme="minorHAnsi" w:cstheme="minorBidi"/>
      <w:sz w:val="24"/>
      <w:szCs w:val="22"/>
      <w:lang w:eastAsia="en-US"/>
    </w:rPr>
  </w:style>
  <w:style w:type="character" w:customStyle="1" w:styleId="1fff8">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0">
    <w:name w:val="Название НЕФТЕТЕХПРОЕКТ"/>
    <w:basedOn w:val="a7"/>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9">
    <w:name w:val="Заголовок 1 для ПП"/>
    <w:next w:val="a7"/>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a"/>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7"/>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a">
    <w:name w:val="Изысканная таблица1"/>
    <w:basedOn w:val="a9"/>
    <w:next w:val="afffffffffffff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7"/>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a"/>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9"/>
    <w:next w:val="afffffffffffff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a"/>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7"/>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a"/>
    <w:uiPriority w:val="99"/>
    <w:semiHidden/>
    <w:unhideWhenUsed/>
    <w:rsid w:val="00DB609C"/>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8"/>
    <w:semiHidden/>
    <w:rsid w:val="00415EE1"/>
    <w:rPr>
      <w:rFonts w:asciiTheme="majorHAnsi" w:eastAsiaTheme="majorEastAsia" w:hAnsiTheme="majorHAnsi" w:cstheme="majorBidi"/>
      <w:color w:val="365F91" w:themeColor="accent1" w:themeShade="BF"/>
      <w:sz w:val="24"/>
      <w:szCs w:val="24"/>
      <w:lang w:eastAsia="ar-SA"/>
    </w:rPr>
  </w:style>
  <w:style w:type="character" w:customStyle="1" w:styleId="615">
    <w:name w:val="Заголовок 6 Знак1"/>
    <w:aliases w:val="наимен. рис Знак1,Italic Знак1,OG Distribution Знак1,Heading 6 NOT IN USE Знак1,Bold heading Знак1,Heading 6 Char Знак1,ПФ-ПРИЛ Знак1"/>
    <w:basedOn w:val="a8"/>
    <w:semiHidden/>
    <w:rsid w:val="00415EE1"/>
    <w:rPr>
      <w:rFonts w:asciiTheme="majorHAnsi" w:eastAsiaTheme="majorEastAsia" w:hAnsiTheme="majorHAnsi" w:cstheme="majorBidi"/>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Itallics Знак1,Italics Знак1,(содержание док) Знак1"/>
    <w:basedOn w:val="a8"/>
    <w:semiHidden/>
    <w:rsid w:val="00415EE1"/>
    <w:rPr>
      <w:rFonts w:asciiTheme="majorHAnsi" w:eastAsiaTheme="majorEastAsia" w:hAnsiTheme="majorHAnsi" w:cstheme="majorBidi"/>
      <w:i/>
      <w:iCs/>
      <w:color w:val="243F60" w:themeColor="accent1" w:themeShade="7F"/>
      <w:sz w:val="24"/>
      <w:szCs w:val="24"/>
      <w:lang w:eastAsia="ar-SA"/>
    </w:rPr>
  </w:style>
  <w:style w:type="character" w:customStyle="1" w:styleId="812">
    <w:name w:val="Заголовок 8 Знак1"/>
    <w:aliases w:val="not In use Знак1,Heading 8 NOT IN USE Знак1,GFDSN H Знак1,Знак8 Знак1"/>
    <w:basedOn w:val="a8"/>
    <w:semiHidden/>
    <w:rsid w:val="00415EE1"/>
    <w:rPr>
      <w:rFonts w:asciiTheme="majorHAnsi" w:eastAsiaTheme="majorEastAsia" w:hAnsiTheme="majorHAnsi" w:cstheme="majorBidi"/>
      <w:color w:val="272727" w:themeColor="text1" w:themeTint="D8"/>
      <w:sz w:val="21"/>
      <w:szCs w:val="21"/>
      <w:lang w:eastAsia="ar-SA"/>
    </w:rPr>
  </w:style>
  <w:style w:type="character" w:customStyle="1" w:styleId="912">
    <w:name w:val="Заголовок 9 Знак1"/>
    <w:aliases w:val="Not in use Знак1,Heading 9 NOT IN USE Знак1,примечание Знак1,Заголовок 90 Знак1"/>
    <w:basedOn w:val="a8"/>
    <w:semiHidden/>
    <w:rsid w:val="00415EE1"/>
    <w:rPr>
      <w:rFonts w:asciiTheme="majorHAnsi" w:eastAsiaTheme="majorEastAsia" w:hAnsiTheme="majorHAnsi" w:cstheme="majorBidi"/>
      <w:i/>
      <w:iCs/>
      <w:color w:val="272727" w:themeColor="text1" w:themeTint="D8"/>
      <w:sz w:val="21"/>
      <w:szCs w:val="21"/>
      <w:lang w:eastAsia="ar-SA"/>
    </w:rPr>
  </w:style>
  <w:style w:type="character" w:customStyle="1" w:styleId="1fffb">
    <w:name w:val="Нижний колонтитул Знак1"/>
    <w:aliases w:val="Знак1 Знак1"/>
    <w:basedOn w:val="a8"/>
    <w:uiPriority w:val="99"/>
    <w:semiHidden/>
    <w:rsid w:val="00415EE1"/>
    <w:rPr>
      <w:rFonts w:ascii="Times New Roman" w:eastAsia="Times New Roman" w:hAnsi="Times New Roman" w:cs="Times New Roman"/>
      <w:sz w:val="24"/>
      <w:szCs w:val="24"/>
      <w:lang w:eastAsia="ar-SA"/>
    </w:rPr>
  </w:style>
  <w:style w:type="character" w:customStyle="1" w:styleId="js-extracted-address">
    <w:name w:val="js-extracted-address"/>
    <w:basedOn w:val="a8"/>
    <w:rsid w:val="00294F8A"/>
  </w:style>
  <w:style w:type="character" w:customStyle="1" w:styleId="mail-message-map-nobreak">
    <w:name w:val="mail-message-map-nobreak"/>
    <w:basedOn w:val="a8"/>
    <w:rsid w:val="00294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EC464A"/>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7"/>
    <w:next w:val="a7"/>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7"/>
    <w:next w:val="a7"/>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7"/>
    <w:next w:val="a7"/>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7"/>
    <w:next w:val="a7"/>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7"/>
    <w:next w:val="a7"/>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7"/>
    <w:next w:val="a7"/>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7"/>
    <w:next w:val="a7"/>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7"/>
    <w:next w:val="a7"/>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7"/>
    <w:next w:val="a7"/>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8"/>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8"/>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8"/>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8"/>
    <w:link w:val="42"/>
    <w:rsid w:val="00CB2103"/>
    <w:rPr>
      <w:rFonts w:asciiTheme="majorHAnsi" w:eastAsiaTheme="majorEastAsia" w:hAnsiTheme="majorHAnsi" w:cstheme="majorBidi"/>
      <w:b/>
      <w:bCs/>
      <w:i/>
      <w:iCs/>
      <w:color w:val="4F81BD" w:themeColor="accent1"/>
    </w:rPr>
  </w:style>
  <w:style w:type="paragraph" w:styleId="ab">
    <w:name w:val="Balloon Text"/>
    <w:basedOn w:val="a7"/>
    <w:link w:val="ac"/>
    <w:unhideWhenUsed/>
    <w:rsid w:val="004B7EB6"/>
    <w:pPr>
      <w:spacing w:after="0" w:line="240" w:lineRule="auto"/>
    </w:pPr>
    <w:rPr>
      <w:rFonts w:ascii="Tahoma" w:hAnsi="Tahoma" w:cs="Tahoma"/>
      <w:sz w:val="16"/>
      <w:szCs w:val="16"/>
    </w:rPr>
  </w:style>
  <w:style w:type="character" w:customStyle="1" w:styleId="ac">
    <w:name w:val="Текст выноски Знак"/>
    <w:basedOn w:val="a8"/>
    <w:link w:val="ab"/>
    <w:rsid w:val="004B7EB6"/>
    <w:rPr>
      <w:rFonts w:ascii="Tahoma" w:hAnsi="Tahoma" w:cs="Tahoma"/>
      <w:sz w:val="16"/>
      <w:szCs w:val="16"/>
    </w:rPr>
  </w:style>
  <w:style w:type="paragraph" w:styleId="ad">
    <w:name w:val="header"/>
    <w:aliases w:val=" Знак,h,Верхний колонтитул1,ВерхКолонтитул,??????? ??????????,ITTHEADER,Âåðõíèé êîëîíòèòóë,вк КНГ,TI Upper Header,??????? ??????????1,??????? ??????????2,??????? ??????????3,??????? ??????????11,??????? ??????????21, Знак Знак Знак"/>
    <w:basedOn w:val="a7"/>
    <w:link w:val="ae"/>
    <w:uiPriority w:val="99"/>
    <w:unhideWhenUsed/>
    <w:rsid w:val="000F23DD"/>
    <w:pPr>
      <w:tabs>
        <w:tab w:val="center" w:pos="4677"/>
        <w:tab w:val="right" w:pos="9355"/>
      </w:tabs>
      <w:spacing w:after="0" w:line="240" w:lineRule="auto"/>
    </w:pPr>
  </w:style>
  <w:style w:type="character" w:customStyle="1" w:styleId="ae">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8"/>
    <w:link w:val="ad"/>
    <w:uiPriority w:val="99"/>
    <w:rsid w:val="000F23DD"/>
  </w:style>
  <w:style w:type="paragraph" w:styleId="af">
    <w:name w:val="footer"/>
    <w:aliases w:val=" Знак1"/>
    <w:basedOn w:val="a7"/>
    <w:link w:val="af0"/>
    <w:uiPriority w:val="99"/>
    <w:unhideWhenUsed/>
    <w:rsid w:val="000F23DD"/>
    <w:pPr>
      <w:tabs>
        <w:tab w:val="center" w:pos="4677"/>
        <w:tab w:val="right" w:pos="9355"/>
      </w:tabs>
      <w:spacing w:after="0" w:line="240" w:lineRule="auto"/>
    </w:pPr>
  </w:style>
  <w:style w:type="character" w:customStyle="1" w:styleId="af0">
    <w:name w:val="Нижний колонтитул Знак"/>
    <w:aliases w:val=" Знак1 Знак"/>
    <w:basedOn w:val="a8"/>
    <w:link w:val="af"/>
    <w:uiPriority w:val="99"/>
    <w:rsid w:val="000F23DD"/>
  </w:style>
  <w:style w:type="paragraph" w:styleId="af1">
    <w:name w:val="List Paragraph"/>
    <w:basedOn w:val="a7"/>
    <w:uiPriority w:val="34"/>
    <w:qFormat/>
    <w:rsid w:val="00103914"/>
    <w:pPr>
      <w:ind w:left="720"/>
      <w:contextualSpacing/>
    </w:pPr>
  </w:style>
  <w:style w:type="paragraph" w:styleId="af2">
    <w:name w:val="No Spacing"/>
    <w:link w:val="af3"/>
    <w:uiPriority w:val="1"/>
    <w:qFormat/>
    <w:rsid w:val="006635DF"/>
    <w:pPr>
      <w:spacing w:after="0" w:line="240" w:lineRule="auto"/>
    </w:pPr>
    <w:rPr>
      <w:rFonts w:eastAsiaTheme="minorEastAsia"/>
      <w:lang w:eastAsia="ru-RU"/>
    </w:rPr>
  </w:style>
  <w:style w:type="character" w:customStyle="1" w:styleId="af3">
    <w:name w:val="Без интервала Знак"/>
    <w:basedOn w:val="a8"/>
    <w:link w:val="af2"/>
    <w:uiPriority w:val="1"/>
    <w:rsid w:val="006635DF"/>
    <w:rPr>
      <w:rFonts w:eastAsiaTheme="minorEastAsia"/>
      <w:lang w:eastAsia="ru-RU"/>
    </w:rPr>
  </w:style>
  <w:style w:type="character" w:styleId="af4">
    <w:name w:val="Hyperlink"/>
    <w:basedOn w:val="a8"/>
    <w:uiPriority w:val="99"/>
    <w:unhideWhenUsed/>
    <w:rsid w:val="00923E3B"/>
    <w:rPr>
      <w:color w:val="0000FF" w:themeColor="hyperlink"/>
      <w:u w:val="single"/>
    </w:rPr>
  </w:style>
  <w:style w:type="paragraph" w:styleId="af5">
    <w:name w:val="Body Text Indent"/>
    <w:basedOn w:val="a7"/>
    <w:link w:val="a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6">
    <w:name w:val="Основной текст с отступом Знак"/>
    <w:basedOn w:val="a8"/>
    <w:link w:val="af5"/>
    <w:rsid w:val="00E22194"/>
    <w:rPr>
      <w:rFonts w:ascii="Arial" w:eastAsia="Times New Roman" w:hAnsi="Arial" w:cs="Arial"/>
      <w:sz w:val="16"/>
      <w:szCs w:val="20"/>
      <w:lang w:eastAsia="ar-SA"/>
    </w:rPr>
  </w:style>
  <w:style w:type="table" w:styleId="af7">
    <w:name w:val="Table Grid"/>
    <w:basedOn w:val="a9"/>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7"/>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8">
    <w:name w:val="Strong"/>
    <w:aliases w:val="Приложение"/>
    <w:basedOn w:val="a8"/>
    <w:qFormat/>
    <w:rsid w:val="00511A7F"/>
    <w:rPr>
      <w:b/>
      <w:bCs/>
    </w:rPr>
  </w:style>
  <w:style w:type="paragraph" w:styleId="af9">
    <w:name w:val="footnote text"/>
    <w:basedOn w:val="a7"/>
    <w:link w:val="afa"/>
    <w:rsid w:val="00511A7F"/>
    <w:pPr>
      <w:spacing w:after="0" w:line="240" w:lineRule="auto"/>
    </w:pPr>
    <w:rPr>
      <w:rFonts w:ascii="Times New Roman" w:eastAsia="Times New Roman" w:hAnsi="Times New Roman" w:cs="Times New Roman"/>
      <w:sz w:val="24"/>
      <w:szCs w:val="24"/>
      <w:lang w:eastAsia="ru-RU"/>
    </w:rPr>
  </w:style>
  <w:style w:type="character" w:customStyle="1" w:styleId="afa">
    <w:name w:val="Текст сноски Знак"/>
    <w:basedOn w:val="a8"/>
    <w:link w:val="af9"/>
    <w:rsid w:val="00511A7F"/>
    <w:rPr>
      <w:rFonts w:ascii="Times New Roman" w:eastAsia="Times New Roman" w:hAnsi="Times New Roman" w:cs="Times New Roman"/>
      <w:sz w:val="24"/>
      <w:szCs w:val="24"/>
      <w:lang w:eastAsia="ru-RU"/>
    </w:rPr>
  </w:style>
  <w:style w:type="character" w:styleId="afb">
    <w:name w:val="footnote reference"/>
    <w:rsid w:val="00511A7F"/>
    <w:rPr>
      <w:vertAlign w:val="superscript"/>
    </w:rPr>
  </w:style>
  <w:style w:type="paragraph" w:customStyle="1" w:styleId="15">
    <w:name w:val="Знак1"/>
    <w:basedOn w:val="a7"/>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7"/>
    <w:link w:val="afd"/>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8"/>
    <w:link w:val="afc"/>
    <w:rsid w:val="00511A7F"/>
    <w:rPr>
      <w:rFonts w:ascii="Times New Roman" w:eastAsia="Times New Roman" w:hAnsi="Times New Roman" w:cs="Times New Roman"/>
      <w:sz w:val="28"/>
      <w:szCs w:val="20"/>
      <w:lang w:eastAsia="ru-RU"/>
    </w:rPr>
  </w:style>
  <w:style w:type="paragraph" w:styleId="afe">
    <w:name w:val="endnote text"/>
    <w:basedOn w:val="a7"/>
    <w:link w:val="aff"/>
    <w:unhideWhenUsed/>
    <w:rsid w:val="00E27E91"/>
    <w:pPr>
      <w:spacing w:after="0" w:line="240" w:lineRule="auto"/>
    </w:pPr>
    <w:rPr>
      <w:sz w:val="20"/>
      <w:szCs w:val="20"/>
    </w:rPr>
  </w:style>
  <w:style w:type="character" w:customStyle="1" w:styleId="aff">
    <w:name w:val="Текст концевой сноски Знак"/>
    <w:basedOn w:val="a8"/>
    <w:link w:val="afe"/>
    <w:rsid w:val="00E27E91"/>
    <w:rPr>
      <w:sz w:val="20"/>
      <w:szCs w:val="20"/>
    </w:rPr>
  </w:style>
  <w:style w:type="character" w:styleId="aff0">
    <w:name w:val="endnote reference"/>
    <w:basedOn w:val="a8"/>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7"/>
    <w:link w:val="26"/>
    <w:unhideWhenUsed/>
    <w:rsid w:val="00297B5E"/>
    <w:pPr>
      <w:spacing w:after="120" w:line="480" w:lineRule="auto"/>
      <w:ind w:left="283"/>
    </w:pPr>
  </w:style>
  <w:style w:type="character" w:customStyle="1" w:styleId="26">
    <w:name w:val="Основной текст с отступом 2 Знак"/>
    <w:basedOn w:val="a8"/>
    <w:link w:val="25"/>
    <w:rsid w:val="00297B5E"/>
  </w:style>
  <w:style w:type="character" w:styleId="aff1">
    <w:name w:val="FollowedHyperlink"/>
    <w:basedOn w:val="a8"/>
    <w:uiPriority w:val="99"/>
    <w:unhideWhenUsed/>
    <w:rsid w:val="005753A3"/>
    <w:rPr>
      <w:color w:val="800080"/>
      <w:u w:val="single"/>
    </w:rPr>
  </w:style>
  <w:style w:type="paragraph" w:customStyle="1" w:styleId="xl65">
    <w:name w:val="xl65"/>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8"/>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8"/>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7"/>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7"/>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7"/>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7"/>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7"/>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7"/>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7"/>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7"/>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7"/>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7"/>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7"/>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7"/>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7"/>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2">
    <w:name w:val="Light Shading"/>
    <w:basedOn w:val="a9"/>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a"/>
    <w:uiPriority w:val="99"/>
    <w:semiHidden/>
    <w:unhideWhenUsed/>
    <w:rsid w:val="00ED2103"/>
  </w:style>
  <w:style w:type="character" w:styleId="aff3">
    <w:name w:val="page number"/>
    <w:basedOn w:val="a8"/>
    <w:rsid w:val="00ED2103"/>
  </w:style>
  <w:style w:type="paragraph" w:customStyle="1" w:styleId="xl119">
    <w:name w:val="xl119"/>
    <w:basedOn w:val="a7"/>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7"/>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7"/>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7"/>
    <w:link w:val="28"/>
    <w:unhideWhenUsed/>
    <w:rsid w:val="008E12AB"/>
    <w:pPr>
      <w:spacing w:after="120" w:line="480" w:lineRule="auto"/>
    </w:pPr>
  </w:style>
  <w:style w:type="character" w:customStyle="1" w:styleId="28">
    <w:name w:val="Основной текст 2 Знак"/>
    <w:basedOn w:val="a8"/>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7"/>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8"/>
    <w:link w:val="HTML"/>
    <w:uiPriority w:val="99"/>
    <w:rsid w:val="007C2904"/>
    <w:rPr>
      <w:rFonts w:ascii="Courier New" w:eastAsia="Times New Roman" w:hAnsi="Courier New" w:cs="Times New Roman"/>
      <w:sz w:val="20"/>
      <w:szCs w:val="24"/>
      <w:lang w:eastAsia="ru-RU"/>
    </w:rPr>
  </w:style>
  <w:style w:type="paragraph" w:styleId="a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7"/>
    <w:link w:val="aff5"/>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7"/>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7"/>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6">
    <w:name w:val="Title"/>
    <w:aliases w:val="Название Знак1,Название Знак Знак,НЕФТЕТЕХПРОЕКТ,НТП- НазваниеТИТУЛ"/>
    <w:basedOn w:val="a7"/>
    <w:link w:val="aff7"/>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7">
    <w:name w:val="Название Знак"/>
    <w:aliases w:val="Название Знак1 Знак,Название Знак Знак Знак,НЕФТЕТЕХПРОЕКТ Знак,НТП- НазваниеТИТУЛ Знак"/>
    <w:basedOn w:val="a8"/>
    <w:link w:val="aff6"/>
    <w:rsid w:val="007C2904"/>
    <w:rPr>
      <w:rFonts w:ascii="Times New Roman" w:eastAsia="Times New Roman" w:hAnsi="Times New Roman" w:cs="Times New Roman"/>
      <w:b/>
      <w:bCs/>
      <w:sz w:val="24"/>
      <w:szCs w:val="24"/>
      <w:lang w:eastAsia="ru-RU"/>
    </w:rPr>
  </w:style>
  <w:style w:type="paragraph" w:customStyle="1" w:styleId="xl128">
    <w:name w:val="xl128"/>
    <w:basedOn w:val="a7"/>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7"/>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7"/>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7"/>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7"/>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7"/>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7"/>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7"/>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7"/>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7"/>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7"/>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7"/>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7"/>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7"/>
    <w:link w:val="a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7"/>
    <w:link w:val="34"/>
    <w:unhideWhenUsed/>
    <w:rsid w:val="0091063A"/>
    <w:pPr>
      <w:spacing w:after="120"/>
      <w:ind w:left="283"/>
    </w:pPr>
    <w:rPr>
      <w:sz w:val="16"/>
      <w:szCs w:val="16"/>
    </w:rPr>
  </w:style>
  <w:style w:type="character" w:customStyle="1" w:styleId="34">
    <w:name w:val="Основной текст с отступом 3 Знак"/>
    <w:basedOn w:val="a8"/>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8"/>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8"/>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8"/>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9">
    <w:name w:val="Emphasis"/>
    <w:qFormat/>
    <w:rsid w:val="00153D39"/>
    <w:rPr>
      <w:i/>
      <w:iCs/>
    </w:rPr>
  </w:style>
  <w:style w:type="character" w:customStyle="1" w:styleId="affa">
    <w:name w:val="Маркеры списка"/>
    <w:rsid w:val="00153D39"/>
    <w:rPr>
      <w:rFonts w:ascii="OpenSymbol" w:eastAsia="OpenSymbol" w:hAnsi="OpenSymbol" w:cs="OpenSymbol"/>
    </w:rPr>
  </w:style>
  <w:style w:type="paragraph" w:customStyle="1" w:styleId="affb">
    <w:name w:val="Заголовок"/>
    <w:basedOn w:val="a7"/>
    <w:next w:val="a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c">
    <w:name w:val="List"/>
    <w:basedOn w:val="afc"/>
    <w:rsid w:val="00153D39"/>
    <w:pPr>
      <w:suppressAutoHyphens/>
    </w:pPr>
    <w:rPr>
      <w:rFonts w:cs="Mangal"/>
      <w:sz w:val="24"/>
      <w:szCs w:val="24"/>
      <w:lang w:val="x-none" w:eastAsia="ar-SA"/>
    </w:rPr>
  </w:style>
  <w:style w:type="paragraph" w:customStyle="1" w:styleId="1a">
    <w:name w:val="Название1"/>
    <w:basedOn w:val="a7"/>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7"/>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7"/>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7"/>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7"/>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7"/>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d">
    <w:name w:val="Содержимое врезки"/>
    <w:basedOn w:val="afc"/>
    <w:rsid w:val="00153D39"/>
    <w:pPr>
      <w:suppressAutoHyphens/>
    </w:pPr>
    <w:rPr>
      <w:sz w:val="24"/>
      <w:szCs w:val="24"/>
      <w:lang w:val="x-none" w:eastAsia="ar-SA"/>
    </w:rPr>
  </w:style>
  <w:style w:type="paragraph" w:customStyle="1" w:styleId="affe">
    <w:name w:val="Содержимое таблицы"/>
    <w:basedOn w:val="a7"/>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153D39"/>
    <w:pPr>
      <w:jc w:val="center"/>
    </w:pPr>
    <w:rPr>
      <w:b/>
      <w:bCs/>
    </w:rPr>
  </w:style>
  <w:style w:type="paragraph" w:customStyle="1" w:styleId="afff0">
    <w:name w:val="Основной текст СамНИПИ"/>
    <w:link w:val="afff1"/>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1">
    <w:name w:val="Основной текст СамНИПИ Знак"/>
    <w:link w:val="afff0"/>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2">
    <w:name w:val="Титульный СамНИПИ"/>
    <w:next w:val="afff0"/>
    <w:link w:val="afff3"/>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4">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7"/>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7"/>
    <w:link w:val="afff4"/>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7"/>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5">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8"/>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8"/>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7"/>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7"/>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6">
    <w:name w:val="Таблица_Строка"/>
    <w:basedOn w:val="a7"/>
    <w:link w:val="afff7"/>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8">
    <w:name w:val="Таблица_Шапка"/>
    <w:basedOn w:val="a7"/>
    <w:link w:val="afff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9"/>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a">
    <w:name w:val="line number"/>
    <w:basedOn w:val="a8"/>
    <w:rsid w:val="00111CB2"/>
  </w:style>
  <w:style w:type="paragraph" w:customStyle="1" w:styleId="1f">
    <w:name w:val="Абзац списка1"/>
    <w:basedOn w:val="a7"/>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7"/>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8"/>
    <w:rsid w:val="00111CB2"/>
  </w:style>
  <w:style w:type="character" w:customStyle="1" w:styleId="apple-style-span">
    <w:name w:val="apple-style-span"/>
    <w:basedOn w:val="a8"/>
    <w:rsid w:val="00111CB2"/>
  </w:style>
  <w:style w:type="paragraph" w:customStyle="1" w:styleId="afffb">
    <w:name w:val="Нумерованный список СамНИПИ"/>
    <w:link w:val="afffc"/>
    <w:rsid w:val="00111CB2"/>
    <w:pPr>
      <w:spacing w:after="0" w:line="240" w:lineRule="auto"/>
      <w:ind w:firstLine="720"/>
    </w:pPr>
    <w:rPr>
      <w:rFonts w:ascii="Arial" w:eastAsia="Times New Roman" w:hAnsi="Arial" w:cs="Times New Roman"/>
      <w:sz w:val="20"/>
      <w:szCs w:val="20"/>
      <w:lang w:eastAsia="ru-RU"/>
    </w:rPr>
  </w:style>
  <w:style w:type="character" w:customStyle="1" w:styleId="afffc">
    <w:name w:val="Нумерованный список СамНИПИ Знак"/>
    <w:link w:val="afffb"/>
    <w:rsid w:val="00111CB2"/>
    <w:rPr>
      <w:rFonts w:ascii="Arial" w:eastAsia="Times New Roman" w:hAnsi="Arial" w:cs="Times New Roman"/>
      <w:sz w:val="20"/>
      <w:szCs w:val="20"/>
      <w:lang w:eastAsia="ru-RU"/>
    </w:rPr>
  </w:style>
  <w:style w:type="paragraph" w:customStyle="1" w:styleId="afffd">
    <w:name w:val="Основной"/>
    <w:basedOn w:val="af5"/>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7"/>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7"/>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7"/>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7"/>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7"/>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9"/>
    <w:next w:val="af7"/>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9"/>
    <w:next w:val="a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9"/>
    <w:next w:val="a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9"/>
    <w:next w:val="a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9"/>
    <w:next w:val="a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7"/>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7"/>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7"/>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7"/>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7"/>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7"/>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7"/>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7"/>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7"/>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7"/>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7"/>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7"/>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7"/>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7"/>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7"/>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7"/>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7"/>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7"/>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7"/>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7"/>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7"/>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7"/>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7"/>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7"/>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9"/>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7"/>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7"/>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7"/>
    <w:rsid w:val="008E5E55"/>
    <w:pPr>
      <w:spacing w:after="0" w:line="240" w:lineRule="auto"/>
      <w:ind w:left="720"/>
    </w:pPr>
    <w:rPr>
      <w:rFonts w:ascii="Times New Roman" w:eastAsia="Times New Roman" w:hAnsi="Times New Roman" w:cs="Times New Roman"/>
      <w:sz w:val="24"/>
      <w:szCs w:val="24"/>
      <w:lang w:eastAsia="ru-RU"/>
    </w:rPr>
  </w:style>
  <w:style w:type="paragraph" w:styleId="afffe">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7"/>
    <w:next w:val="a7"/>
    <w:link w:val="affff"/>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e"/>
    <w:rsid w:val="008E5E55"/>
    <w:rPr>
      <w:rFonts w:ascii="Georgia" w:eastAsia="Times New Roman" w:hAnsi="Georgia" w:cs="Arial"/>
      <w:b/>
      <w:color w:val="000080"/>
      <w:spacing w:val="40"/>
      <w:sz w:val="20"/>
      <w:lang w:eastAsia="ru-RU"/>
    </w:rPr>
  </w:style>
  <w:style w:type="paragraph" w:customStyle="1" w:styleId="affff0">
    <w:name w:val="Рис_Номер_СамНИПИ"/>
    <w:next w:val="afff0"/>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1">
    <w:name w:val="Основной текст.Абзац"/>
    <w:basedOn w:val="a7"/>
    <w:link w:val="affff2"/>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2">
    <w:name w:val="Основной текст.Абзац Знак"/>
    <w:link w:val="affff1"/>
    <w:rsid w:val="008E5E55"/>
    <w:rPr>
      <w:rFonts w:ascii="Arial" w:eastAsia="Times New Roman" w:hAnsi="Arial" w:cs="Times New Roman"/>
      <w:sz w:val="20"/>
      <w:szCs w:val="20"/>
      <w:lang w:eastAsia="ru-RU"/>
    </w:rPr>
  </w:style>
  <w:style w:type="paragraph" w:customStyle="1" w:styleId="affff3">
    <w:name w:val="НумТабСтрока"/>
    <w:basedOn w:val="a7"/>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7"/>
    <w:next w:val="a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4">
    <w:name w:val="Таблица_Строка_СамНИПИ"/>
    <w:link w:val="affff5"/>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_СамНИПИ"/>
    <w:link w:val="affff7"/>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8">
    <w:name w:val="Приложение СамНИПИ"/>
    <w:next w:val="afff0"/>
    <w:link w:val="a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a">
    <w:name w:val="Таблица_Номер_СамНИПИ"/>
    <w:next w:val="afff0"/>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7"/>
    <w:next w:val="a7"/>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7"/>
    <w:next w:val="a7"/>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7"/>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7"/>
    <w:next w:val="a7"/>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9"/>
    <w:next w:val="a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5">
    <w:name w:val="Таблица_Строка_СамНИПИ Знак"/>
    <w:link w:val="affff4"/>
    <w:rsid w:val="008E5E55"/>
    <w:rPr>
      <w:rFonts w:ascii="Arial" w:eastAsia="Times New Roman" w:hAnsi="Arial" w:cs="Times New Roman"/>
      <w:snapToGrid w:val="0"/>
      <w:sz w:val="20"/>
      <w:szCs w:val="20"/>
      <w:lang w:eastAsia="ru-RU"/>
    </w:rPr>
  </w:style>
  <w:style w:type="character" w:customStyle="1" w:styleId="afff3">
    <w:name w:val="Титульный СамНИПИ Знак"/>
    <w:link w:val="afff2"/>
    <w:rsid w:val="008E5E55"/>
    <w:rPr>
      <w:rFonts w:ascii="Arial" w:eastAsia="Times New Roman" w:hAnsi="Arial" w:cs="Times New Roman"/>
      <w:b/>
      <w:bCs/>
      <w:sz w:val="32"/>
      <w:szCs w:val="20"/>
      <w:lang w:eastAsia="ru-RU"/>
    </w:rPr>
  </w:style>
  <w:style w:type="character" w:customStyle="1" w:styleId="affff7">
    <w:name w:val="Таблица_Шапка_СамНИПИ Знак"/>
    <w:link w:val="affff6"/>
    <w:locked/>
    <w:rsid w:val="008E5E55"/>
    <w:rPr>
      <w:rFonts w:ascii="Arial" w:eastAsia="Times New Roman" w:hAnsi="Arial" w:cs="Times New Roman"/>
      <w:b/>
      <w:snapToGrid w:val="0"/>
      <w:sz w:val="20"/>
      <w:szCs w:val="20"/>
      <w:lang w:eastAsia="ru-RU"/>
    </w:rPr>
  </w:style>
  <w:style w:type="paragraph" w:customStyle="1" w:styleId="12">
    <w:name w:val="Об уп1"/>
    <w:basedOn w:val="a7"/>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6">
    <w:name w:val="Знак"/>
    <w:basedOn w:val="a7"/>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c">
    <w:name w:val="ТЕКСТ"/>
    <w:basedOn w:val="a7"/>
    <w:link w:val="a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d">
    <w:name w:val="ТЕКСТ Знак"/>
    <w:link w:val="affffc"/>
    <w:rsid w:val="008E5E55"/>
    <w:rPr>
      <w:rFonts w:ascii="Times New Roman" w:eastAsia="Calibri" w:hAnsi="Times New Roman" w:cs="Mangal"/>
      <w:kern w:val="1"/>
      <w:sz w:val="24"/>
      <w:szCs w:val="28"/>
      <w:lang w:eastAsia="hi-IN" w:bidi="hi-IN"/>
    </w:rPr>
  </w:style>
  <w:style w:type="paragraph" w:customStyle="1" w:styleId="affffe">
    <w:name w:val="Таблица_Номер_СамНИПИ Знак"/>
    <w:link w:val="a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
    <w:name w:val="Таблица_Номер_СамНИПИ Знак Знак"/>
    <w:link w:val="affffe"/>
    <w:rsid w:val="008E5E55"/>
    <w:rPr>
      <w:rFonts w:ascii="Arial" w:eastAsia="Times New Roman" w:hAnsi="Arial" w:cs="Times New Roman"/>
      <w:b/>
      <w:sz w:val="20"/>
      <w:szCs w:val="20"/>
      <w:lang w:eastAsia="ru-RU"/>
    </w:rPr>
  </w:style>
  <w:style w:type="character" w:customStyle="1" w:styleId="afff9">
    <w:name w:val="Таблица_Шапка Знак"/>
    <w:link w:val="afff8"/>
    <w:rsid w:val="008E5E55"/>
    <w:rPr>
      <w:rFonts w:ascii="Arial" w:eastAsia="Times New Roman" w:hAnsi="Arial" w:cs="Times New Roman"/>
      <w:b/>
      <w:snapToGrid w:val="0"/>
      <w:sz w:val="20"/>
      <w:szCs w:val="20"/>
      <w:lang w:eastAsia="ru-RU"/>
    </w:rPr>
  </w:style>
  <w:style w:type="paragraph" w:customStyle="1" w:styleId="afffff0">
    <w:name w:val="НазваниеРис"/>
    <w:basedOn w:val="afc"/>
    <w:next w:val="a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7">
    <w:name w:val="Таблица_Строка Знак"/>
    <w:link w:val="afff6"/>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1">
    <w:name w:val="табл_строка"/>
    <w:link w:val="a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2">
    <w:name w:val="табл_строка Знак"/>
    <w:link w:val="afffff1"/>
    <w:rsid w:val="008E5E55"/>
    <w:rPr>
      <w:rFonts w:ascii="Times New Roman" w:eastAsia="Times New Roman" w:hAnsi="Times New Roman" w:cs="Times New Roman"/>
      <w:sz w:val="24"/>
      <w:szCs w:val="20"/>
      <w:lang w:eastAsia="ru-RU"/>
    </w:rPr>
  </w:style>
  <w:style w:type="paragraph" w:customStyle="1" w:styleId="a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4">
    <w:name w:val="Основной текст.Абзац Знак Знак Знак"/>
    <w:basedOn w:val="a7"/>
    <w:link w:val="a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5">
    <w:name w:val="Основной текст.Абзац Знак Знак Знак Знак"/>
    <w:link w:val="afffff4"/>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7"/>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3">
    <w:name w:val="Стиль1"/>
    <w:basedOn w:val="affff1"/>
    <w:link w:val="1f4"/>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4">
    <w:name w:val="Стиль1 Знак"/>
    <w:link w:val="1f3"/>
    <w:rsid w:val="008E5E55"/>
    <w:rPr>
      <w:rFonts w:ascii="Times New Roman" w:eastAsia="Times New Roman" w:hAnsi="Times New Roman" w:cs="Times New Roman"/>
      <w:sz w:val="28"/>
      <w:szCs w:val="28"/>
      <w:lang w:eastAsia="ru-RU"/>
    </w:rPr>
  </w:style>
  <w:style w:type="character" w:customStyle="1" w:styleId="1f5">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7"/>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7"/>
    <w:link w:val="afffff7"/>
    <w:rsid w:val="008E5E55"/>
    <w:pPr>
      <w:spacing w:after="0" w:line="240" w:lineRule="auto"/>
    </w:pPr>
    <w:rPr>
      <w:rFonts w:ascii="Courier New" w:eastAsia="Times New Roman" w:hAnsi="Courier New" w:cs="Times New Roman"/>
      <w:sz w:val="20"/>
      <w:szCs w:val="20"/>
      <w:lang w:eastAsia="ru-RU"/>
    </w:rPr>
  </w:style>
  <w:style w:type="character" w:customStyle="1" w:styleId="a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8"/>
    <w:link w:val="afffff6"/>
    <w:rsid w:val="008E5E55"/>
    <w:rPr>
      <w:rFonts w:ascii="Courier New" w:eastAsia="Times New Roman" w:hAnsi="Courier New" w:cs="Times New Roman"/>
      <w:sz w:val="20"/>
      <w:szCs w:val="20"/>
      <w:lang w:eastAsia="ru-RU"/>
    </w:rPr>
  </w:style>
  <w:style w:type="character" w:customStyle="1" w:styleId="1f6">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a"/>
    <w:rsid w:val="008E5E55"/>
    <w:pPr>
      <w:numPr>
        <w:numId w:val="11"/>
      </w:numPr>
    </w:pPr>
  </w:style>
  <w:style w:type="paragraph" w:customStyle="1" w:styleId="a4">
    <w:name w:val="нумерован"/>
    <w:basedOn w:val="afc"/>
    <w:rsid w:val="008E5E55"/>
    <w:pPr>
      <w:numPr>
        <w:numId w:val="12"/>
      </w:numPr>
      <w:tabs>
        <w:tab w:val="left" w:pos="1134"/>
      </w:tabs>
      <w:spacing w:line="360" w:lineRule="auto"/>
    </w:pPr>
    <w:rPr>
      <w:sz w:val="24"/>
    </w:rPr>
  </w:style>
  <w:style w:type="paragraph" w:customStyle="1" w:styleId="afffff8">
    <w:name w:val="Маркированный список НСП"/>
    <w:basedOn w:val="a7"/>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9"/>
    <w:next w:val="a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9"/>
    <w:next w:val="a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9"/>
    <w:next w:val="a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9"/>
    <w:next w:val="a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9"/>
    <w:next w:val="a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next w:val="a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9">
    <w:name w:val="Содерж"/>
    <w:basedOn w:val="a7"/>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7"/>
    <w:next w:val="a7"/>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7"/>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a">
    <w:name w:val="Block Text"/>
    <w:basedOn w:val="a7"/>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7"/>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7"/>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9"/>
    <w:next w:val="a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9"/>
    <w:next w:val="a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9"/>
    <w:next w:val="a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9"/>
    <w:next w:val="a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9"/>
    <w:next w:val="a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9"/>
    <w:next w:val="a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9"/>
    <w:next w:val="a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9"/>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b">
    <w:name w:val="Знак Знак Знак Знак"/>
    <w:basedOn w:val="a7"/>
    <w:rsid w:val="00937604"/>
    <w:pPr>
      <w:spacing w:after="160" w:line="240" w:lineRule="exact"/>
    </w:pPr>
    <w:rPr>
      <w:rFonts w:ascii="Verdana" w:eastAsia="Times New Roman" w:hAnsi="Verdana" w:cs="Times New Roman"/>
      <w:sz w:val="20"/>
      <w:szCs w:val="20"/>
      <w:lang w:val="en-US"/>
    </w:rPr>
  </w:style>
  <w:style w:type="paragraph" w:styleId="afffffc">
    <w:name w:val="Document Map"/>
    <w:basedOn w:val="a7"/>
    <w:link w:val="a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d">
    <w:name w:val="Схема документа Знак"/>
    <w:basedOn w:val="a8"/>
    <w:link w:val="afffffc"/>
    <w:rsid w:val="00937604"/>
    <w:rPr>
      <w:rFonts w:ascii="Tahoma" w:eastAsia="Times New Roman" w:hAnsi="Tahoma" w:cs="Tahoma"/>
      <w:sz w:val="20"/>
      <w:szCs w:val="20"/>
      <w:shd w:val="clear" w:color="auto" w:fill="000080"/>
      <w:lang w:eastAsia="ru-RU"/>
    </w:rPr>
  </w:style>
  <w:style w:type="paragraph" w:styleId="afffffe">
    <w:name w:val="TOC Heading"/>
    <w:basedOn w:val="13"/>
    <w:next w:val="a7"/>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7">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8">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9"/>
    <w:next w:val="a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9"/>
    <w:next w:val="a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9"/>
    <w:next w:val="a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9"/>
    <w:next w:val="a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9"/>
    <w:next w:val="a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9"/>
    <w:next w:val="a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9"/>
    <w:next w:val="a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a"/>
    <w:uiPriority w:val="99"/>
    <w:semiHidden/>
    <w:unhideWhenUsed/>
    <w:rsid w:val="00A17E6E"/>
  </w:style>
  <w:style w:type="table" w:customStyle="1" w:styleId="72">
    <w:name w:val="Сетка таблицы7"/>
    <w:basedOn w:val="a9"/>
    <w:next w:val="af7"/>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Светлая заливка1"/>
    <w:basedOn w:val="a9"/>
    <w:next w:val="a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a"/>
    <w:uiPriority w:val="99"/>
    <w:semiHidden/>
    <w:unhideWhenUsed/>
    <w:rsid w:val="00A17E6E"/>
  </w:style>
  <w:style w:type="table" w:customStyle="1" w:styleId="121">
    <w:name w:val="Стиль таблицы12"/>
    <w:basedOn w:val="a9"/>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9"/>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9"/>
    <w:next w:val="a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9"/>
    <w:next w:val="a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7"/>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8"/>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9"/>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9"/>
    <w:next w:val="a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9"/>
    <w:next w:val="a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9"/>
    <w:next w:val="a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9"/>
    <w:next w:val="a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9"/>
    <w:next w:val="a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9"/>
    <w:next w:val="a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9"/>
    <w:next w:val="a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9"/>
    <w:next w:val="a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9"/>
    <w:next w:val="a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9"/>
    <w:next w:val="a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9"/>
    <w:next w:val="a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9"/>
    <w:next w:val="a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9"/>
    <w:next w:val="a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9"/>
    <w:next w:val="a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9"/>
    <w:next w:val="a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9"/>
    <w:next w:val="a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9"/>
    <w:next w:val="a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9"/>
    <w:next w:val="a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9"/>
    <w:next w:val="a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9"/>
    <w:next w:val="a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9"/>
    <w:next w:val="a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9"/>
    <w:next w:val="a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9"/>
    <w:next w:val="a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a"/>
    <w:uiPriority w:val="99"/>
    <w:semiHidden/>
    <w:unhideWhenUsed/>
    <w:rsid w:val="00C26B76"/>
  </w:style>
  <w:style w:type="table" w:customStyle="1" w:styleId="81">
    <w:name w:val="Сетка таблицы8"/>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a"/>
    <w:uiPriority w:val="99"/>
    <w:semiHidden/>
    <w:unhideWhenUsed/>
    <w:rsid w:val="00C26B76"/>
  </w:style>
  <w:style w:type="table" w:customStyle="1" w:styleId="130">
    <w:name w:val="Стиль таблицы13"/>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a"/>
    <w:uiPriority w:val="99"/>
    <w:semiHidden/>
    <w:unhideWhenUsed/>
    <w:rsid w:val="00C26B76"/>
  </w:style>
  <w:style w:type="table" w:customStyle="1" w:styleId="720">
    <w:name w:val="Сетка таблицы72"/>
    <w:basedOn w:val="a9"/>
    <w:next w:val="a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a"/>
    <w:semiHidden/>
    <w:unhideWhenUsed/>
    <w:rsid w:val="00C26B76"/>
  </w:style>
  <w:style w:type="table" w:customStyle="1" w:styleId="1210">
    <w:name w:val="Стиль таблицы121"/>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a"/>
    <w:uiPriority w:val="99"/>
    <w:semiHidden/>
    <w:unhideWhenUsed/>
    <w:rsid w:val="00C26B76"/>
  </w:style>
  <w:style w:type="numbering" w:customStyle="1" w:styleId="1211">
    <w:name w:val="Нет списка121"/>
    <w:next w:val="aa"/>
    <w:semiHidden/>
    <w:unhideWhenUsed/>
    <w:rsid w:val="00C26B76"/>
  </w:style>
  <w:style w:type="table" w:customStyle="1" w:styleId="717171">
    <w:name w:val="Сетка таблицы71717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a"/>
    <w:uiPriority w:val="99"/>
    <w:semiHidden/>
    <w:unhideWhenUsed/>
    <w:rsid w:val="00C26B76"/>
  </w:style>
  <w:style w:type="numbering" w:customStyle="1" w:styleId="11111">
    <w:name w:val="Нет списка1111"/>
    <w:next w:val="aa"/>
    <w:semiHidden/>
    <w:unhideWhenUsed/>
    <w:rsid w:val="00C26B76"/>
  </w:style>
  <w:style w:type="numbering" w:customStyle="1" w:styleId="4c">
    <w:name w:val="Нет списка4"/>
    <w:next w:val="aa"/>
    <w:uiPriority w:val="99"/>
    <w:semiHidden/>
    <w:unhideWhenUsed/>
    <w:rsid w:val="00C26B76"/>
  </w:style>
  <w:style w:type="table" w:customStyle="1" w:styleId="91">
    <w:name w:val="Сетка таблицы9"/>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a"/>
    <w:semiHidden/>
    <w:unhideWhenUsed/>
    <w:rsid w:val="00C26B76"/>
  </w:style>
  <w:style w:type="table" w:customStyle="1" w:styleId="140">
    <w:name w:val="Стиль таблицы14"/>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a"/>
    <w:uiPriority w:val="99"/>
    <w:semiHidden/>
    <w:unhideWhenUsed/>
    <w:rsid w:val="00C26B76"/>
  </w:style>
  <w:style w:type="table" w:customStyle="1" w:styleId="73">
    <w:name w:val="Сетка таблицы73"/>
    <w:basedOn w:val="a9"/>
    <w:next w:val="a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a"/>
    <w:semiHidden/>
    <w:unhideWhenUsed/>
    <w:rsid w:val="00C26B76"/>
  </w:style>
  <w:style w:type="table" w:customStyle="1" w:styleId="1220">
    <w:name w:val="Стиль таблицы12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Основной текст продолжение"/>
    <w:basedOn w:val="afc"/>
    <w:next w:val="afc"/>
    <w:link w:val="affffff0"/>
    <w:rsid w:val="00C26B76"/>
    <w:pPr>
      <w:tabs>
        <w:tab w:val="left" w:pos="1122"/>
      </w:tabs>
      <w:spacing w:line="360" w:lineRule="auto"/>
      <w:ind w:firstLine="709"/>
    </w:pPr>
    <w:rPr>
      <w:rFonts w:ascii="Arial" w:hAnsi="Arial"/>
      <w:sz w:val="24"/>
      <w:szCs w:val="24"/>
    </w:rPr>
  </w:style>
  <w:style w:type="character" w:customStyle="1" w:styleId="affffff0">
    <w:name w:val="Основной текст продолжение Знак"/>
    <w:link w:val="affffff"/>
    <w:rsid w:val="00C26B76"/>
    <w:rPr>
      <w:rFonts w:ascii="Arial" w:eastAsia="Times New Roman" w:hAnsi="Arial" w:cs="Times New Roman"/>
      <w:sz w:val="24"/>
      <w:szCs w:val="24"/>
      <w:lang w:eastAsia="ru-RU"/>
    </w:rPr>
  </w:style>
  <w:style w:type="paragraph" w:styleId="20">
    <w:name w:val="List Bullet 2"/>
    <w:basedOn w:val="a7"/>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7"/>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7"/>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7"/>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7"/>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a">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1">
    <w:name w:val="Пояснит"/>
    <w:basedOn w:val="a7"/>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7"/>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7"/>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7"/>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b">
    <w:name w:val="Текст1"/>
    <w:basedOn w:val="a7"/>
    <w:link w:val="1fc"/>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7"/>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7"/>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2">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3">
    <w:name w:val="табл_название"/>
    <w:next w:val="a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7"/>
    <w:rsid w:val="00C26B76"/>
    <w:pPr>
      <w:keepLines/>
      <w:spacing w:after="160" w:line="240" w:lineRule="exact"/>
    </w:pPr>
    <w:rPr>
      <w:rFonts w:ascii="Verdana" w:eastAsia="MS Mincho" w:hAnsi="Verdana" w:cs="Franklin Gothic Book"/>
      <w:sz w:val="20"/>
      <w:szCs w:val="20"/>
      <w:lang w:val="en-US"/>
    </w:rPr>
  </w:style>
  <w:style w:type="paragraph" w:customStyle="1" w:styleId="1fd">
    <w:name w:val="Знак Знак Знак Знак1"/>
    <w:basedOn w:val="a7"/>
    <w:rsid w:val="00C26B76"/>
    <w:pPr>
      <w:keepLines/>
      <w:spacing w:after="160" w:line="240" w:lineRule="exact"/>
    </w:pPr>
    <w:rPr>
      <w:rFonts w:ascii="Verdana" w:eastAsia="MS Mincho" w:hAnsi="Verdana" w:cs="Franklin Gothic Book"/>
      <w:sz w:val="20"/>
      <w:szCs w:val="20"/>
      <w:lang w:val="en-US"/>
    </w:rPr>
  </w:style>
  <w:style w:type="paragraph" w:customStyle="1" w:styleId="affffff4">
    <w:name w:val="Стиль названия"/>
    <w:basedOn w:val="a7"/>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7"/>
    <w:rsid w:val="00C26B76"/>
    <w:pPr>
      <w:ind w:left="720"/>
      <w:contextualSpacing/>
    </w:pPr>
    <w:rPr>
      <w:rFonts w:ascii="Calibri" w:eastAsia="Times New Roman" w:hAnsi="Calibri" w:cs="Times New Roman"/>
    </w:rPr>
  </w:style>
  <w:style w:type="paragraph" w:styleId="affffff5">
    <w:name w:val="Body Text First Indent"/>
    <w:basedOn w:val="afc"/>
    <w:link w:val="affffff6"/>
    <w:rsid w:val="00C26B76"/>
    <w:pPr>
      <w:spacing w:after="120" w:line="360" w:lineRule="auto"/>
      <w:ind w:firstLine="210"/>
      <w:jc w:val="left"/>
    </w:pPr>
    <w:rPr>
      <w:sz w:val="26"/>
      <w:szCs w:val="26"/>
    </w:rPr>
  </w:style>
  <w:style w:type="character" w:customStyle="1" w:styleId="affffff6">
    <w:name w:val="Красная строка Знак"/>
    <w:basedOn w:val="afd"/>
    <w:link w:val="affffff5"/>
    <w:rsid w:val="00C26B76"/>
    <w:rPr>
      <w:rFonts w:ascii="Times New Roman" w:eastAsia="Times New Roman" w:hAnsi="Times New Roman" w:cs="Times New Roman"/>
      <w:sz w:val="26"/>
      <w:szCs w:val="26"/>
      <w:lang w:eastAsia="ru-RU"/>
    </w:rPr>
  </w:style>
  <w:style w:type="paragraph" w:customStyle="1" w:styleId="Style48">
    <w:name w:val="Style48"/>
    <w:basedOn w:val="a7"/>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7">
    <w:name w:val="Обычный_с_отступом"/>
    <w:basedOn w:val="a7"/>
    <w:link w:val="affffff8"/>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8">
    <w:name w:val="Обычный_с_отступом Знак"/>
    <w:link w:val="affffff7"/>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9">
    <w:name w:val="АтекстовкА"/>
    <w:basedOn w:val="a7"/>
    <w:link w:val="affffffa"/>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a">
    <w:name w:val="АтекстовкА Знак"/>
    <w:link w:val="affffff9"/>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a"/>
    <w:uiPriority w:val="99"/>
    <w:semiHidden/>
    <w:unhideWhenUsed/>
    <w:rsid w:val="00997C79"/>
  </w:style>
  <w:style w:type="table" w:customStyle="1" w:styleId="100">
    <w:name w:val="Сетка таблицы10"/>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a"/>
    <w:uiPriority w:val="99"/>
    <w:semiHidden/>
    <w:unhideWhenUsed/>
    <w:rsid w:val="00997C79"/>
  </w:style>
  <w:style w:type="table" w:customStyle="1" w:styleId="150">
    <w:name w:val="Стиль таблицы15"/>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a"/>
    <w:uiPriority w:val="99"/>
    <w:semiHidden/>
    <w:unhideWhenUsed/>
    <w:rsid w:val="00997C79"/>
  </w:style>
  <w:style w:type="table" w:customStyle="1" w:styleId="74">
    <w:name w:val="Сетка таблицы74"/>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a"/>
    <w:semiHidden/>
    <w:unhideWhenUsed/>
    <w:rsid w:val="00997C79"/>
  </w:style>
  <w:style w:type="table" w:customStyle="1" w:styleId="1230">
    <w:name w:val="Стиль таблицы123"/>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a"/>
    <w:uiPriority w:val="99"/>
    <w:semiHidden/>
    <w:unhideWhenUsed/>
    <w:rsid w:val="00997C79"/>
  </w:style>
  <w:style w:type="table" w:customStyle="1" w:styleId="810">
    <w:name w:val="Сетка таблицы8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a"/>
    <w:semiHidden/>
    <w:unhideWhenUsed/>
    <w:rsid w:val="00997C79"/>
  </w:style>
  <w:style w:type="table" w:customStyle="1" w:styleId="1310">
    <w:name w:val="Стиль таблицы13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a"/>
    <w:uiPriority w:val="99"/>
    <w:semiHidden/>
    <w:unhideWhenUsed/>
    <w:rsid w:val="00997C79"/>
  </w:style>
  <w:style w:type="table" w:customStyle="1" w:styleId="721">
    <w:name w:val="Сетка таблицы721"/>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a"/>
    <w:semiHidden/>
    <w:unhideWhenUsed/>
    <w:rsid w:val="00997C79"/>
  </w:style>
  <w:style w:type="table" w:customStyle="1" w:styleId="12110">
    <w:name w:val="Стиль таблицы121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a"/>
    <w:uiPriority w:val="99"/>
    <w:semiHidden/>
    <w:unhideWhenUsed/>
    <w:rsid w:val="00997C79"/>
  </w:style>
  <w:style w:type="table" w:customStyle="1" w:styleId="910">
    <w:name w:val="Сетка таблицы9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a"/>
    <w:semiHidden/>
    <w:unhideWhenUsed/>
    <w:rsid w:val="00997C79"/>
  </w:style>
  <w:style w:type="table" w:customStyle="1" w:styleId="1410">
    <w:name w:val="Стиль таблицы14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a"/>
    <w:uiPriority w:val="99"/>
    <w:semiHidden/>
    <w:unhideWhenUsed/>
    <w:rsid w:val="00997C79"/>
  </w:style>
  <w:style w:type="table" w:customStyle="1" w:styleId="731">
    <w:name w:val="Сетка таблицы731"/>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a"/>
    <w:semiHidden/>
    <w:unhideWhenUsed/>
    <w:rsid w:val="00997C79"/>
  </w:style>
  <w:style w:type="table" w:customStyle="1" w:styleId="12210">
    <w:name w:val="Стиль таблицы12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9"/>
    <w:next w:val="a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9"/>
    <w:next w:val="a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9"/>
    <w:next w:val="a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9"/>
    <w:next w:val="a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9"/>
    <w:next w:val="a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9"/>
    <w:next w:val="a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9"/>
    <w:next w:val="a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9"/>
    <w:next w:val="a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9"/>
    <w:next w:val="a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9"/>
    <w:next w:val="a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9"/>
    <w:next w:val="a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9"/>
    <w:next w:val="a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9"/>
    <w:next w:val="a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9"/>
    <w:next w:val="a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9"/>
    <w:next w:val="a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7"/>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7"/>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7"/>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7"/>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7"/>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7"/>
    <w:rsid w:val="00856231"/>
    <w:pPr>
      <w:ind w:left="720"/>
      <w:contextualSpacing/>
    </w:pPr>
    <w:rPr>
      <w:rFonts w:ascii="Calibri" w:eastAsia="Times New Roman" w:hAnsi="Calibri" w:cs="Times New Roman"/>
    </w:rPr>
  </w:style>
  <w:style w:type="table" w:customStyle="1" w:styleId="2124">
    <w:name w:val="Сетка таблицы2124"/>
    <w:basedOn w:val="a9"/>
    <w:next w:val="a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Заголовок №1_"/>
    <w:link w:val="1ff"/>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
    <w:name w:val="Заголовок №1"/>
    <w:basedOn w:val="a7"/>
    <w:link w:val="1fe"/>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7"/>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7"/>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7"/>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7"/>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b">
    <w:name w:val="Normal Indent"/>
    <w:aliases w:val="Обычный отступ Знак Знак,Обычный отступ Знак,Обычный отступ Знак Знак Знак Знак,Обычный отступ Знак Знак Знак Знак Знак Знак"/>
    <w:basedOn w:val="a7"/>
    <w:link w:val="1ff0"/>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c">
    <w:name w:val="Штамп"/>
    <w:basedOn w:val="a7"/>
    <w:link w:val="affffffd"/>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7"/>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8"/>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7"/>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7"/>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e">
    <w:name w:val="Обычный +отступ"/>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0">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b"/>
    <w:rsid w:val="00EC3D1F"/>
    <w:rPr>
      <w:rFonts w:ascii="Times New Roman" w:eastAsia="Times New Roman" w:hAnsi="Times New Roman" w:cs="Times New Roman"/>
      <w:sz w:val="28"/>
      <w:szCs w:val="24"/>
      <w:lang w:eastAsia="ru-RU"/>
    </w:rPr>
  </w:style>
  <w:style w:type="character" w:customStyle="1" w:styleId="fts-hit">
    <w:name w:val="fts-hit"/>
    <w:basedOn w:val="a8"/>
    <w:rsid w:val="00EC3D1F"/>
  </w:style>
  <w:style w:type="paragraph" w:customStyle="1" w:styleId="261">
    <w:name w:val="Основной текст 26"/>
    <w:basedOn w:val="a7"/>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b"/>
    <w:next w:val="a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7"/>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7"/>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
    <w:name w:val="Текст подраздела"/>
    <w:basedOn w:val="a7"/>
    <w:link w:val="afffffff0"/>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0">
    <w:name w:val="Текст подраздела Знак"/>
    <w:link w:val="afffffff"/>
    <w:uiPriority w:val="99"/>
    <w:rsid w:val="00EC3D1F"/>
    <w:rPr>
      <w:rFonts w:ascii="Times New Roman" w:eastAsia="Times New Roman" w:hAnsi="Times New Roman" w:cs="Times New Roman"/>
      <w:sz w:val="28"/>
      <w:szCs w:val="28"/>
      <w:lang w:val="x-none" w:eastAsia="x-none"/>
    </w:rPr>
  </w:style>
  <w:style w:type="paragraph" w:styleId="afffffff1">
    <w:name w:val="List Number"/>
    <w:basedOn w:val="a7"/>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7"/>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2">
    <w:name w:val="Чертежный"/>
    <w:link w:val="afffffff3"/>
    <w:rsid w:val="00EC3D1F"/>
    <w:pPr>
      <w:spacing w:after="0" w:line="240" w:lineRule="auto"/>
      <w:jc w:val="both"/>
    </w:pPr>
    <w:rPr>
      <w:rFonts w:ascii="ISOCPEUR" w:eastAsia="Times New Roman" w:hAnsi="ISOCPEUR" w:cs="Times New Roman"/>
      <w:i/>
      <w:sz w:val="28"/>
      <w:szCs w:val="20"/>
      <w:lang w:val="uk-UA" w:eastAsia="ru-RU"/>
    </w:rPr>
  </w:style>
  <w:style w:type="paragraph" w:styleId="1ff1">
    <w:name w:val="index 1"/>
    <w:basedOn w:val="a7"/>
    <w:next w:val="a7"/>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4">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5">
    <w:name w:val="Subtitle"/>
    <w:basedOn w:val="aff6"/>
    <w:next w:val="afc"/>
    <w:link w:val="afffffff6"/>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6">
    <w:name w:val="Подзаголовок Знак"/>
    <w:basedOn w:val="a8"/>
    <w:link w:val="afffffff5"/>
    <w:rsid w:val="00EC3D1F"/>
    <w:rPr>
      <w:rFonts w:ascii="Arial" w:eastAsia="MS Mincho" w:hAnsi="Arial" w:cs="Times New Roman"/>
      <w:i/>
      <w:iCs/>
      <w:kern w:val="1"/>
      <w:sz w:val="28"/>
      <w:szCs w:val="28"/>
      <w:lang w:eastAsia="ar-SA"/>
    </w:rPr>
  </w:style>
  <w:style w:type="paragraph" w:customStyle="1" w:styleId="3f5">
    <w:name w:val="Название3"/>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7">
    <w:name w:val="стиль текст"/>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8">
    <w:name w:val="текст нумерованный"/>
    <w:basedOn w:val="afffffff7"/>
    <w:next w:val="afffffff7"/>
    <w:rsid w:val="00EC3D1F"/>
    <w:pPr>
      <w:tabs>
        <w:tab w:val="num" w:pos="357"/>
      </w:tabs>
      <w:ind w:left="-14014"/>
    </w:pPr>
  </w:style>
  <w:style w:type="character" w:customStyle="1" w:styleId="affffffd">
    <w:name w:val="Штамп Знак"/>
    <w:link w:val="affffffc"/>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7"/>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7"/>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2">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3">
    <w:name w:val="Стиль Стиль Заголовок 1 + Междустр.интервал:  одинарный + Справа:  ..."/>
    <w:basedOn w:val="1ff2"/>
    <w:rsid w:val="00EC3D1F"/>
    <w:pPr>
      <w:spacing w:before="360" w:after="360"/>
      <w:ind w:right="198"/>
    </w:pPr>
  </w:style>
  <w:style w:type="paragraph" w:customStyle="1" w:styleId="afffffff9">
    <w:name w:val="НОРМАЛЬ_ОПЗ"/>
    <w:basedOn w:val="a7"/>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a">
    <w:name w:val="Для таблиц"/>
    <w:basedOn w:val="a7"/>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b">
    <w:name w:val="Цветовое выделение"/>
    <w:rsid w:val="00EC3D1F"/>
    <w:rPr>
      <w:b/>
      <w:bCs/>
      <w:color w:val="000080"/>
      <w:sz w:val="20"/>
      <w:szCs w:val="20"/>
    </w:rPr>
  </w:style>
  <w:style w:type="paragraph" w:customStyle="1" w:styleId="afffffffc">
    <w:name w:val="Таблицы (моноширинный)"/>
    <w:basedOn w:val="a7"/>
    <w:next w:val="a7"/>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7"/>
    <w:next w:val="a7"/>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4">
    <w:name w:val="заголовок 1"/>
    <w:basedOn w:val="a7"/>
    <w:next w:val="a7"/>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d">
    <w:name w:val="знак сноски"/>
    <w:rsid w:val="00EC3D1F"/>
    <w:rPr>
      <w:vertAlign w:val="superscript"/>
    </w:rPr>
  </w:style>
  <w:style w:type="character" w:customStyle="1" w:styleId="nowrap">
    <w:name w:val="nowrap"/>
    <w:rsid w:val="00EC3D1F"/>
  </w:style>
  <w:style w:type="paragraph" w:customStyle="1" w:styleId="1ff5">
    <w:name w:val="Знак Знак1 Знак Знак Знак Знак Знак Знак Знак Знак Знак Знак"/>
    <w:basedOn w:val="a7"/>
    <w:rsid w:val="00EC3D1F"/>
    <w:pPr>
      <w:spacing w:after="0" w:line="240" w:lineRule="auto"/>
    </w:pPr>
    <w:rPr>
      <w:rFonts w:ascii="Times New Roman" w:eastAsia="Times New Roman" w:hAnsi="Times New Roman" w:cs="Times New Roman"/>
      <w:sz w:val="28"/>
      <w:szCs w:val="20"/>
      <w:lang w:eastAsia="ru-RU"/>
    </w:rPr>
  </w:style>
  <w:style w:type="paragraph" w:customStyle="1" w:styleId="afffffffe">
    <w:name w:val="Назв Ссылка"/>
    <w:basedOn w:val="a7"/>
    <w:next w:val="a7"/>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7"/>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7"/>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
    <w:name w:val="Назв после табл"/>
    <w:basedOn w:val="a7"/>
    <w:next w:val="a7"/>
    <w:link w:val="affffffff0"/>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7"/>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7"/>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1">
    <w:name w:val="Стиль таблицы"/>
    <w:basedOn w:val="afc"/>
    <w:rsid w:val="00EC3D1F"/>
    <w:pPr>
      <w:jc w:val="center"/>
    </w:pPr>
    <w:rPr>
      <w:kern w:val="1"/>
      <w:sz w:val="24"/>
      <w:lang w:eastAsia="zh-CN"/>
    </w:rPr>
  </w:style>
  <w:style w:type="paragraph" w:customStyle="1" w:styleId="2fa">
    <w:name w:val="Текст2"/>
    <w:basedOn w:val="a7"/>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6">
    <w:name w:val="Обычный отступ1"/>
    <w:basedOn w:val="a7"/>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2">
    <w:name w:val="toa heading"/>
    <w:basedOn w:val="13"/>
    <w:next w:val="a7"/>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7"/>
    <w:next w:val="a7"/>
    <w:rsid w:val="00EC3D1F"/>
    <w:pPr>
      <w:suppressAutoHyphens/>
      <w:spacing w:after="100"/>
      <w:ind w:left="880"/>
    </w:pPr>
    <w:rPr>
      <w:rFonts w:ascii="Calibri" w:eastAsia="Times New Roman" w:hAnsi="Calibri" w:cs="Times New Roman"/>
      <w:lang w:eastAsia="zh-CN"/>
    </w:rPr>
  </w:style>
  <w:style w:type="paragraph" w:styleId="6a">
    <w:name w:val="toc 6"/>
    <w:basedOn w:val="a7"/>
    <w:next w:val="a7"/>
    <w:rsid w:val="00EC3D1F"/>
    <w:pPr>
      <w:suppressAutoHyphens/>
      <w:spacing w:after="100"/>
      <w:ind w:left="1100"/>
    </w:pPr>
    <w:rPr>
      <w:rFonts w:ascii="Calibri" w:eastAsia="Times New Roman" w:hAnsi="Calibri" w:cs="Times New Roman"/>
      <w:lang w:eastAsia="zh-CN"/>
    </w:rPr>
  </w:style>
  <w:style w:type="paragraph" w:styleId="75">
    <w:name w:val="toc 7"/>
    <w:basedOn w:val="a7"/>
    <w:next w:val="a7"/>
    <w:rsid w:val="00EC3D1F"/>
    <w:pPr>
      <w:suppressAutoHyphens/>
      <w:spacing w:after="100"/>
      <w:ind w:left="1320"/>
    </w:pPr>
    <w:rPr>
      <w:rFonts w:ascii="Calibri" w:eastAsia="Times New Roman" w:hAnsi="Calibri" w:cs="Times New Roman"/>
      <w:lang w:eastAsia="zh-CN"/>
    </w:rPr>
  </w:style>
  <w:style w:type="paragraph" w:styleId="82">
    <w:name w:val="toc 8"/>
    <w:basedOn w:val="a7"/>
    <w:next w:val="a7"/>
    <w:rsid w:val="00EC3D1F"/>
    <w:pPr>
      <w:suppressAutoHyphens/>
      <w:spacing w:after="100"/>
      <w:ind w:left="1540"/>
    </w:pPr>
    <w:rPr>
      <w:rFonts w:ascii="Calibri" w:eastAsia="Times New Roman" w:hAnsi="Calibri" w:cs="Times New Roman"/>
      <w:lang w:eastAsia="zh-CN"/>
    </w:rPr>
  </w:style>
  <w:style w:type="paragraph" w:styleId="92">
    <w:name w:val="toc 9"/>
    <w:basedOn w:val="a7"/>
    <w:next w:val="a7"/>
    <w:rsid w:val="00EC3D1F"/>
    <w:pPr>
      <w:suppressAutoHyphens/>
      <w:spacing w:after="100"/>
      <w:ind w:left="1760"/>
    </w:pPr>
    <w:rPr>
      <w:rFonts w:ascii="Calibri" w:eastAsia="Times New Roman" w:hAnsi="Calibri" w:cs="Times New Roman"/>
      <w:lang w:eastAsia="zh-CN"/>
    </w:rPr>
  </w:style>
  <w:style w:type="paragraph" w:customStyle="1" w:styleId="affffffff3">
    <w:name w:val="ИГ_ЗАГОЛОВОК"/>
    <w:basedOn w:val="1ff4"/>
    <w:link w:val="affffffff4"/>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4">
    <w:name w:val="ИГ_ЗАГОЛОВОК Знак"/>
    <w:link w:val="affffffff3"/>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7">
    <w:name w:val="Знак Знак1"/>
    <w:rsid w:val="00EC3D1F"/>
    <w:rPr>
      <w:rFonts w:ascii="Tahoma" w:hAnsi="Tahoma" w:cs="Tahoma"/>
      <w:sz w:val="16"/>
      <w:szCs w:val="16"/>
    </w:rPr>
  </w:style>
  <w:style w:type="paragraph" w:customStyle="1" w:styleId="1ff8">
    <w:name w:val="Основной текст с отступом1"/>
    <w:basedOn w:val="a7"/>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9">
    <w:name w:val="Знак Знак1 Знак Знак Знак Знак Знак Знак Знак"/>
    <w:basedOn w:val="a7"/>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7"/>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8"/>
    <w:link w:val="HTML1"/>
    <w:rsid w:val="00EC3D1F"/>
    <w:rPr>
      <w:rFonts w:ascii="Times New Roman" w:eastAsia="Times New Roman" w:hAnsi="Times New Roman" w:cs="Times New Roman"/>
      <w:i/>
      <w:iCs/>
      <w:sz w:val="24"/>
      <w:szCs w:val="24"/>
      <w:lang w:eastAsia="ar-SA"/>
    </w:rPr>
  </w:style>
  <w:style w:type="paragraph" w:styleId="affffffff5">
    <w:name w:val="envelope address"/>
    <w:basedOn w:val="a7"/>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6">
    <w:name w:val="Intense Quote"/>
    <w:basedOn w:val="a7"/>
    <w:next w:val="a7"/>
    <w:link w:val="affffffff7"/>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7">
    <w:name w:val="Выделенная цитата Знак"/>
    <w:basedOn w:val="a8"/>
    <w:link w:val="affffffff6"/>
    <w:uiPriority w:val="30"/>
    <w:rsid w:val="00EC3D1F"/>
    <w:rPr>
      <w:rFonts w:ascii="Times New Roman" w:eastAsia="Times New Roman" w:hAnsi="Times New Roman" w:cs="Times New Roman"/>
      <w:b/>
      <w:bCs/>
      <w:i/>
      <w:iCs/>
      <w:color w:val="4F81BD"/>
      <w:sz w:val="24"/>
      <w:szCs w:val="24"/>
      <w:lang w:eastAsia="ar-SA"/>
    </w:rPr>
  </w:style>
  <w:style w:type="paragraph" w:styleId="affffffff8">
    <w:name w:val="Date"/>
    <w:basedOn w:val="a7"/>
    <w:next w:val="a7"/>
    <w:link w:val="a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9">
    <w:name w:val="Дата Знак"/>
    <w:basedOn w:val="a8"/>
    <w:link w:val="affffffff8"/>
    <w:rsid w:val="00EC3D1F"/>
    <w:rPr>
      <w:rFonts w:ascii="Times New Roman" w:eastAsia="Times New Roman" w:hAnsi="Times New Roman" w:cs="Times New Roman"/>
      <w:sz w:val="24"/>
      <w:szCs w:val="24"/>
      <w:lang w:eastAsia="ar-SA"/>
    </w:rPr>
  </w:style>
  <w:style w:type="paragraph" w:styleId="affffffffa">
    <w:name w:val="Note Heading"/>
    <w:basedOn w:val="a7"/>
    <w:next w:val="a7"/>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Заголовок записки Знак"/>
    <w:basedOn w:val="a8"/>
    <w:link w:val="affffffffa"/>
    <w:rsid w:val="00EC3D1F"/>
    <w:rPr>
      <w:rFonts w:ascii="Times New Roman" w:eastAsia="Times New Roman" w:hAnsi="Times New Roman" w:cs="Times New Roman"/>
      <w:sz w:val="24"/>
      <w:szCs w:val="24"/>
      <w:lang w:eastAsia="ar-SA"/>
    </w:rPr>
  </w:style>
  <w:style w:type="paragraph" w:styleId="2fd">
    <w:name w:val="Body Text First Indent 2"/>
    <w:basedOn w:val="af5"/>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6"/>
    <w:link w:val="2fd"/>
    <w:rsid w:val="00EC3D1F"/>
    <w:rPr>
      <w:rFonts w:ascii="Times New Roman" w:eastAsia="Times New Roman" w:hAnsi="Times New Roman" w:cs="Times New Roman"/>
      <w:sz w:val="24"/>
      <w:szCs w:val="24"/>
      <w:lang w:eastAsia="ar-SA"/>
    </w:rPr>
  </w:style>
  <w:style w:type="paragraph" w:styleId="3">
    <w:name w:val="List Bullet 3"/>
    <w:basedOn w:val="a7"/>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7"/>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7"/>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7"/>
    <w:rsid w:val="00EC3D1F"/>
    <w:pPr>
      <w:suppressAutoHyphens/>
      <w:spacing w:after="0" w:line="240" w:lineRule="auto"/>
    </w:pPr>
    <w:rPr>
      <w:rFonts w:ascii="Cambria" w:eastAsia="Times New Roman" w:hAnsi="Cambria" w:cs="Times New Roman"/>
      <w:sz w:val="20"/>
      <w:szCs w:val="20"/>
      <w:lang w:eastAsia="ar-SA"/>
    </w:rPr>
  </w:style>
  <w:style w:type="paragraph" w:styleId="affffffffc">
    <w:name w:val="table of figures"/>
    <w:basedOn w:val="a7"/>
    <w:next w:val="a7"/>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d">
    <w:name w:val="Signature"/>
    <w:basedOn w:val="a7"/>
    <w:link w:val="affffffffe"/>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e">
    <w:name w:val="Подпись Знак"/>
    <w:basedOn w:val="a8"/>
    <w:link w:val="affffffffd"/>
    <w:rsid w:val="00EC3D1F"/>
    <w:rPr>
      <w:rFonts w:ascii="Times New Roman" w:eastAsia="Times New Roman" w:hAnsi="Times New Roman" w:cs="Times New Roman"/>
      <w:sz w:val="24"/>
      <w:szCs w:val="24"/>
      <w:lang w:eastAsia="ar-SA"/>
    </w:rPr>
  </w:style>
  <w:style w:type="paragraph" w:styleId="afffffffff">
    <w:name w:val="Salutation"/>
    <w:basedOn w:val="a7"/>
    <w:next w:val="a7"/>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Приветствие Знак"/>
    <w:basedOn w:val="a8"/>
    <w:link w:val="afffffffff"/>
    <w:rsid w:val="00EC3D1F"/>
    <w:rPr>
      <w:rFonts w:ascii="Times New Roman" w:eastAsia="Times New Roman" w:hAnsi="Times New Roman" w:cs="Times New Roman"/>
      <w:sz w:val="24"/>
      <w:szCs w:val="24"/>
      <w:lang w:eastAsia="ar-SA"/>
    </w:rPr>
  </w:style>
  <w:style w:type="paragraph" w:styleId="afffffffff1">
    <w:name w:val="List Continue"/>
    <w:basedOn w:val="a7"/>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7"/>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7"/>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7"/>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7"/>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2">
    <w:name w:val="Closing"/>
    <w:basedOn w:val="a7"/>
    <w:link w:val="afffffffff3"/>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3">
    <w:name w:val="Прощание Знак"/>
    <w:basedOn w:val="a8"/>
    <w:link w:val="afffffffff2"/>
    <w:rsid w:val="00EC3D1F"/>
    <w:rPr>
      <w:rFonts w:ascii="Times New Roman" w:eastAsia="Times New Roman" w:hAnsi="Times New Roman" w:cs="Times New Roman"/>
      <w:sz w:val="24"/>
      <w:szCs w:val="24"/>
      <w:lang w:eastAsia="ar-SA"/>
    </w:rPr>
  </w:style>
  <w:style w:type="paragraph" w:styleId="3f8">
    <w:name w:val="List 3"/>
    <w:basedOn w:val="a7"/>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7"/>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7"/>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4">
    <w:name w:val="Bibliography"/>
    <w:basedOn w:val="a7"/>
    <w:next w:val="a7"/>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table of authorities"/>
    <w:basedOn w:val="a7"/>
    <w:next w:val="a7"/>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6">
    <w:name w:val="macro"/>
    <w:link w:val="afffffffff7"/>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7">
    <w:name w:val="Текст макроса Знак"/>
    <w:basedOn w:val="a8"/>
    <w:link w:val="afffffffff6"/>
    <w:rsid w:val="00EC3D1F"/>
    <w:rPr>
      <w:rFonts w:ascii="Courier New" w:eastAsia="Times New Roman" w:hAnsi="Courier New" w:cs="Courier New"/>
      <w:sz w:val="20"/>
      <w:szCs w:val="20"/>
      <w:lang w:eastAsia="ar-SA"/>
    </w:rPr>
  </w:style>
  <w:style w:type="paragraph" w:styleId="afffffffff8">
    <w:name w:val="annotation text"/>
    <w:basedOn w:val="a7"/>
    <w:link w:val="afffffffff9"/>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9">
    <w:name w:val="Текст примечания Знак"/>
    <w:basedOn w:val="a8"/>
    <w:link w:val="afffffffff8"/>
    <w:uiPriority w:val="99"/>
    <w:rsid w:val="00EC3D1F"/>
    <w:rPr>
      <w:rFonts w:ascii="Times New Roman" w:eastAsia="Times New Roman" w:hAnsi="Times New Roman" w:cs="Times New Roman"/>
      <w:sz w:val="20"/>
      <w:szCs w:val="20"/>
      <w:lang w:eastAsia="ar-SA"/>
    </w:rPr>
  </w:style>
  <w:style w:type="paragraph" w:styleId="afffffffffa">
    <w:name w:val="annotation subject"/>
    <w:basedOn w:val="afffffffff8"/>
    <w:next w:val="afffffffff8"/>
    <w:link w:val="afffffffffb"/>
    <w:rsid w:val="00EC3D1F"/>
    <w:rPr>
      <w:b/>
      <w:bCs/>
    </w:rPr>
  </w:style>
  <w:style w:type="character" w:customStyle="1" w:styleId="afffffffffb">
    <w:name w:val="Тема примечания Знак"/>
    <w:basedOn w:val="afffffffff9"/>
    <w:link w:val="afffffffffa"/>
    <w:rsid w:val="00EC3D1F"/>
    <w:rPr>
      <w:rFonts w:ascii="Times New Roman" w:eastAsia="Times New Roman" w:hAnsi="Times New Roman" w:cs="Times New Roman"/>
      <w:b/>
      <w:bCs/>
      <w:sz w:val="20"/>
      <w:szCs w:val="20"/>
      <w:lang w:eastAsia="ar-SA"/>
    </w:rPr>
  </w:style>
  <w:style w:type="paragraph" w:styleId="afffffffffc">
    <w:name w:val="index heading"/>
    <w:basedOn w:val="a7"/>
    <w:next w:val="1ff1"/>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7"/>
    <w:next w:val="a7"/>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7"/>
    <w:next w:val="a7"/>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7"/>
    <w:next w:val="a7"/>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7"/>
    <w:next w:val="a7"/>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7"/>
    <w:next w:val="a7"/>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7"/>
    <w:next w:val="a7"/>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7"/>
    <w:next w:val="a7"/>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7"/>
    <w:next w:val="a7"/>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7"/>
    <w:next w:val="a7"/>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8"/>
    <w:link w:val="2ff2"/>
    <w:uiPriority w:val="29"/>
    <w:rsid w:val="00EC3D1F"/>
    <w:rPr>
      <w:rFonts w:ascii="Times New Roman" w:eastAsia="Times New Roman" w:hAnsi="Times New Roman" w:cs="Times New Roman"/>
      <w:i/>
      <w:iCs/>
      <w:color w:val="000000"/>
      <w:sz w:val="24"/>
      <w:szCs w:val="24"/>
      <w:lang w:eastAsia="ar-SA"/>
    </w:rPr>
  </w:style>
  <w:style w:type="paragraph" w:styleId="afffffffffd">
    <w:name w:val="Message Header"/>
    <w:basedOn w:val="a7"/>
    <w:link w:val="afffffffffe"/>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e">
    <w:name w:val="Шапка Знак"/>
    <w:basedOn w:val="a8"/>
    <w:link w:val="afffffffffd"/>
    <w:rsid w:val="00EC3D1F"/>
    <w:rPr>
      <w:rFonts w:ascii="Cambria" w:eastAsia="Times New Roman" w:hAnsi="Cambria" w:cs="Times New Roman"/>
      <w:sz w:val="24"/>
      <w:szCs w:val="24"/>
      <w:shd w:val="pct20" w:color="auto" w:fill="auto"/>
      <w:lang w:eastAsia="ar-SA"/>
    </w:rPr>
  </w:style>
  <w:style w:type="paragraph" w:styleId="affffffffff">
    <w:name w:val="E-mail Signature"/>
    <w:basedOn w:val="a7"/>
    <w:link w:val="af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0">
    <w:name w:val="Электронная подпись Знак"/>
    <w:basedOn w:val="a8"/>
    <w:link w:val="affffffffff"/>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1">
    <w:name w:val="Гипертекстовая ссылка"/>
    <w:rsid w:val="00EC3D1F"/>
    <w:rPr>
      <w:b/>
      <w:bCs/>
      <w:color w:val="008000"/>
      <w:sz w:val="20"/>
      <w:szCs w:val="20"/>
      <w:u w:val="single"/>
    </w:rPr>
  </w:style>
  <w:style w:type="character" w:customStyle="1" w:styleId="1ffa">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7"/>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2">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7"/>
    <w:next w:val="a7"/>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7"/>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3">
    <w:name w:val="Перечисление + инт"/>
    <w:basedOn w:val="a7"/>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7"/>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7"/>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4">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8"/>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5">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7"/>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7"/>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6">
    <w:name w:val="Основа"/>
    <w:basedOn w:val="a7"/>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3">
    <w:name w:val="Чертежный Знак"/>
    <w:link w:val="afffffff2"/>
    <w:rsid w:val="00EC3D1F"/>
    <w:rPr>
      <w:rFonts w:ascii="ISOCPEUR" w:eastAsia="Times New Roman" w:hAnsi="ISOCPEUR" w:cs="Times New Roman"/>
      <w:i/>
      <w:sz w:val="28"/>
      <w:szCs w:val="20"/>
      <w:lang w:val="uk-UA" w:eastAsia="ru-RU"/>
    </w:rPr>
  </w:style>
  <w:style w:type="paragraph" w:customStyle="1" w:styleId="IG">
    <w:name w:val="Обычный_IG"/>
    <w:basedOn w:val="a7"/>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b">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7">
    <w:name w:val="Красная строка моя"/>
    <w:basedOn w:val="a7"/>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8">
    <w:name w:val="Нормальный"/>
    <w:basedOn w:val="a7"/>
    <w:link w:val="affffffffff9"/>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7"/>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7"/>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7"/>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c"/>
    <w:rsid w:val="00EC3D1F"/>
    <w:pPr>
      <w:ind w:firstLine="851"/>
    </w:pPr>
    <w:rPr>
      <w:sz w:val="24"/>
      <w:lang w:val="en-US"/>
    </w:rPr>
  </w:style>
  <w:style w:type="paragraph" w:customStyle="1" w:styleId="affffffffffa">
    <w:name w:val="Таблрис"/>
    <w:basedOn w:val="a7"/>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7"/>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4"/>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7"/>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7"/>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7"/>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7"/>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7"/>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b">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7"/>
    <w:rsid w:val="001F49FC"/>
    <w:pPr>
      <w:ind w:left="720"/>
      <w:contextualSpacing/>
    </w:pPr>
    <w:rPr>
      <w:rFonts w:ascii="Calibri" w:eastAsia="Times New Roman" w:hAnsi="Calibri" w:cs="Times New Roman"/>
    </w:rPr>
  </w:style>
  <w:style w:type="paragraph" w:customStyle="1" w:styleId="western">
    <w:name w:val="western"/>
    <w:basedOn w:val="a7"/>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7"/>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7"/>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7"/>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7"/>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7"/>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7"/>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7"/>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7"/>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7"/>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7"/>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7"/>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7"/>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7"/>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7"/>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9"/>
    <w:next w:val="a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9"/>
    <w:next w:val="a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9"/>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9"/>
    <w:next w:val="a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9"/>
    <w:next w:val="a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9"/>
    <w:next w:val="a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9"/>
    <w:next w:val="a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9"/>
    <w:next w:val="a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a"/>
    <w:uiPriority w:val="99"/>
    <w:semiHidden/>
    <w:unhideWhenUsed/>
    <w:rsid w:val="00D335DA"/>
  </w:style>
  <w:style w:type="table" w:customStyle="1" w:styleId="151">
    <w:name w:val="Сетка таблицы15"/>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a"/>
    <w:semiHidden/>
    <w:unhideWhenUsed/>
    <w:rsid w:val="00D335DA"/>
  </w:style>
  <w:style w:type="table" w:customStyle="1" w:styleId="160">
    <w:name w:val="Стиль таблицы16"/>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a"/>
    <w:uiPriority w:val="99"/>
    <w:semiHidden/>
    <w:unhideWhenUsed/>
    <w:rsid w:val="00D335DA"/>
  </w:style>
  <w:style w:type="table" w:customStyle="1" w:styleId="750">
    <w:name w:val="Сетка таблицы75"/>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a"/>
    <w:semiHidden/>
    <w:unhideWhenUsed/>
    <w:rsid w:val="00D335DA"/>
  </w:style>
  <w:style w:type="table" w:customStyle="1" w:styleId="1240">
    <w:name w:val="Стиль таблицы124"/>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a"/>
    <w:uiPriority w:val="99"/>
    <w:semiHidden/>
    <w:unhideWhenUsed/>
    <w:rsid w:val="00D335DA"/>
  </w:style>
  <w:style w:type="table" w:customStyle="1" w:styleId="820">
    <w:name w:val="Сетка таблицы8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a"/>
    <w:uiPriority w:val="99"/>
    <w:semiHidden/>
    <w:unhideWhenUsed/>
    <w:rsid w:val="00D335DA"/>
  </w:style>
  <w:style w:type="table" w:customStyle="1" w:styleId="1320">
    <w:name w:val="Стиль таблицы13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a"/>
    <w:uiPriority w:val="99"/>
    <w:semiHidden/>
    <w:unhideWhenUsed/>
    <w:rsid w:val="00D335DA"/>
  </w:style>
  <w:style w:type="table" w:customStyle="1" w:styleId="722">
    <w:name w:val="Сетка таблицы722"/>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a"/>
    <w:semiHidden/>
    <w:unhideWhenUsed/>
    <w:rsid w:val="00D335DA"/>
  </w:style>
  <w:style w:type="table" w:customStyle="1" w:styleId="12120">
    <w:name w:val="Стиль таблицы121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a"/>
    <w:uiPriority w:val="99"/>
    <w:semiHidden/>
    <w:unhideWhenUsed/>
    <w:rsid w:val="00D335DA"/>
  </w:style>
  <w:style w:type="numbering" w:customStyle="1" w:styleId="12111">
    <w:name w:val="Нет списка1211"/>
    <w:next w:val="aa"/>
    <w:semiHidden/>
    <w:unhideWhenUsed/>
    <w:rsid w:val="00D335DA"/>
  </w:style>
  <w:style w:type="table" w:customStyle="1" w:styleId="7171711">
    <w:name w:val="Сетка таблицы71717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a"/>
    <w:uiPriority w:val="99"/>
    <w:semiHidden/>
    <w:unhideWhenUsed/>
    <w:rsid w:val="00D335DA"/>
  </w:style>
  <w:style w:type="numbering" w:customStyle="1" w:styleId="111112">
    <w:name w:val="Нет списка11111"/>
    <w:next w:val="aa"/>
    <w:semiHidden/>
    <w:unhideWhenUsed/>
    <w:rsid w:val="00D335DA"/>
  </w:style>
  <w:style w:type="numbering" w:customStyle="1" w:styleId="423">
    <w:name w:val="Нет списка42"/>
    <w:next w:val="aa"/>
    <w:uiPriority w:val="99"/>
    <w:semiHidden/>
    <w:unhideWhenUsed/>
    <w:rsid w:val="00D335DA"/>
  </w:style>
  <w:style w:type="table" w:customStyle="1" w:styleId="920">
    <w:name w:val="Сетка таблицы9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a"/>
    <w:semiHidden/>
    <w:unhideWhenUsed/>
    <w:rsid w:val="00D335DA"/>
  </w:style>
  <w:style w:type="table" w:customStyle="1" w:styleId="1420">
    <w:name w:val="Стиль таблицы14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a"/>
    <w:uiPriority w:val="99"/>
    <w:semiHidden/>
    <w:unhideWhenUsed/>
    <w:rsid w:val="00D335DA"/>
  </w:style>
  <w:style w:type="table" w:customStyle="1" w:styleId="732">
    <w:name w:val="Сетка таблицы732"/>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a"/>
    <w:semiHidden/>
    <w:unhideWhenUsed/>
    <w:rsid w:val="00D335DA"/>
  </w:style>
  <w:style w:type="table" w:customStyle="1" w:styleId="12220">
    <w:name w:val="Стиль таблицы12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a"/>
    <w:uiPriority w:val="99"/>
    <w:semiHidden/>
    <w:unhideWhenUsed/>
    <w:rsid w:val="00D335DA"/>
  </w:style>
  <w:style w:type="table" w:customStyle="1" w:styleId="1010">
    <w:name w:val="Сетка таблицы10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a"/>
    <w:uiPriority w:val="99"/>
    <w:semiHidden/>
    <w:unhideWhenUsed/>
    <w:rsid w:val="00D335DA"/>
  </w:style>
  <w:style w:type="table" w:customStyle="1" w:styleId="1510">
    <w:name w:val="Стиль таблицы15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a"/>
    <w:uiPriority w:val="99"/>
    <w:semiHidden/>
    <w:unhideWhenUsed/>
    <w:rsid w:val="00D335DA"/>
  </w:style>
  <w:style w:type="table" w:customStyle="1" w:styleId="741">
    <w:name w:val="Сетка таблицы74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a"/>
    <w:semiHidden/>
    <w:unhideWhenUsed/>
    <w:rsid w:val="00D335DA"/>
  </w:style>
  <w:style w:type="table" w:customStyle="1" w:styleId="12310">
    <w:name w:val="Стиль таблицы123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a"/>
    <w:uiPriority w:val="99"/>
    <w:semiHidden/>
    <w:unhideWhenUsed/>
    <w:rsid w:val="00D335DA"/>
  </w:style>
  <w:style w:type="table" w:customStyle="1" w:styleId="811">
    <w:name w:val="Сетка таблицы8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a"/>
    <w:semiHidden/>
    <w:unhideWhenUsed/>
    <w:rsid w:val="00D335DA"/>
  </w:style>
  <w:style w:type="table" w:customStyle="1" w:styleId="13110">
    <w:name w:val="Стиль таблицы13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a"/>
    <w:uiPriority w:val="99"/>
    <w:semiHidden/>
    <w:unhideWhenUsed/>
    <w:rsid w:val="00D335DA"/>
  </w:style>
  <w:style w:type="table" w:customStyle="1" w:styleId="7211">
    <w:name w:val="Сетка таблицы721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a"/>
    <w:semiHidden/>
    <w:unhideWhenUsed/>
    <w:rsid w:val="00D335DA"/>
  </w:style>
  <w:style w:type="table" w:customStyle="1" w:styleId="121110">
    <w:name w:val="Стиль таблицы121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a"/>
    <w:uiPriority w:val="99"/>
    <w:semiHidden/>
    <w:unhideWhenUsed/>
    <w:rsid w:val="00D335DA"/>
  </w:style>
  <w:style w:type="table" w:customStyle="1" w:styleId="911">
    <w:name w:val="Сетка таблицы9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a"/>
    <w:semiHidden/>
    <w:unhideWhenUsed/>
    <w:rsid w:val="00D335DA"/>
  </w:style>
  <w:style w:type="table" w:customStyle="1" w:styleId="14110">
    <w:name w:val="Стиль таблицы14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a"/>
    <w:uiPriority w:val="99"/>
    <w:semiHidden/>
    <w:unhideWhenUsed/>
    <w:rsid w:val="00D335DA"/>
  </w:style>
  <w:style w:type="table" w:customStyle="1" w:styleId="7311">
    <w:name w:val="Сетка таблицы731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a"/>
    <w:semiHidden/>
    <w:unhideWhenUsed/>
    <w:rsid w:val="00D335DA"/>
  </w:style>
  <w:style w:type="table" w:customStyle="1" w:styleId="122110">
    <w:name w:val="Стиль таблицы12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c">
    <w:name w:val="annotation reference"/>
    <w:basedOn w:val="a8"/>
    <w:rsid w:val="00894124"/>
    <w:rPr>
      <w:sz w:val="16"/>
      <w:szCs w:val="16"/>
    </w:rPr>
  </w:style>
  <w:style w:type="character" w:styleId="affffffffffd">
    <w:name w:val="Book Title"/>
    <w:basedOn w:val="a8"/>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7"/>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c">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9">
    <w:name w:val="Приложение СамНИПИ Знак"/>
    <w:link w:val="a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7"/>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d">
    <w:name w:val="Знак примечания1"/>
    <w:rsid w:val="00CB501D"/>
    <w:rPr>
      <w:sz w:val="16"/>
      <w:szCs w:val="16"/>
    </w:rPr>
  </w:style>
  <w:style w:type="character" w:customStyle="1" w:styleId="affffffffffe">
    <w:name w:val="Символ сноски"/>
    <w:rsid w:val="00CB501D"/>
    <w:rPr>
      <w:vertAlign w:val="superscript"/>
    </w:rPr>
  </w:style>
  <w:style w:type="paragraph" w:customStyle="1" w:styleId="1ffe">
    <w:name w:val="Название объекта1"/>
    <w:basedOn w:val="a7"/>
    <w:next w:val="a7"/>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
    <w:name w:val="Текст примечания1"/>
    <w:basedOn w:val="a7"/>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7"/>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7"/>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
    <w:name w:val="Текст таблицы"/>
    <w:basedOn w:val="afc"/>
    <w:rsid w:val="00CB501D"/>
    <w:pPr>
      <w:spacing w:after="120"/>
      <w:jc w:val="left"/>
    </w:pPr>
    <w:rPr>
      <w:iCs/>
      <w:sz w:val="22"/>
      <w:szCs w:val="24"/>
      <w:lang w:eastAsia="ar-SA"/>
    </w:rPr>
  </w:style>
  <w:style w:type="paragraph" w:customStyle="1" w:styleId="afffffffffff0">
    <w:name w:val="Основной список"/>
    <w:basedOn w:val="afc"/>
    <w:rsid w:val="00CB501D"/>
    <w:pPr>
      <w:tabs>
        <w:tab w:val="left" w:pos="1134"/>
        <w:tab w:val="num" w:pos="1276"/>
      </w:tabs>
      <w:spacing w:after="120"/>
      <w:ind w:firstLine="709"/>
    </w:pPr>
    <w:rPr>
      <w:sz w:val="22"/>
      <w:szCs w:val="24"/>
      <w:lang w:eastAsia="ar-SA"/>
    </w:rPr>
  </w:style>
  <w:style w:type="paragraph" w:customStyle="1" w:styleId="H3">
    <w:name w:val="H3"/>
    <w:basedOn w:val="a7"/>
    <w:next w:val="a7"/>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1">
    <w:name w:val="База заголовка"/>
    <w:basedOn w:val="a7"/>
    <w:next w:val="a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2">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3">
    <w:name w:val="Без висячих строк"/>
    <w:basedOn w:val="a7"/>
    <w:next w:val="a7"/>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7"/>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7"/>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4">
    <w:name w:val="Литературный источник"/>
    <w:basedOn w:val="a7"/>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5">
    <w:name w:val="Без красной строки"/>
    <w:basedOn w:val="a7"/>
    <w:next w:val="a7"/>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0">
    <w:name w:val="Название 1"/>
    <w:basedOn w:val="aff6"/>
    <w:next w:val="afffffffffff3"/>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0"/>
    <w:next w:val="afffffffffff3"/>
    <w:rsid w:val="00CB501D"/>
    <w:pPr>
      <w:pageBreakBefore w:val="0"/>
      <w:spacing w:before="622" w:after="311"/>
      <w:outlineLvl w:val="1"/>
    </w:pPr>
    <w:rPr>
      <w:spacing w:val="0"/>
      <w:sz w:val="32"/>
    </w:rPr>
  </w:style>
  <w:style w:type="paragraph" w:customStyle="1" w:styleId="3fb">
    <w:name w:val="Название 3"/>
    <w:basedOn w:val="2ff8"/>
    <w:next w:val="afffffffffff3"/>
    <w:rsid w:val="00CB501D"/>
    <w:pPr>
      <w:outlineLvl w:val="2"/>
    </w:pPr>
    <w:rPr>
      <w:caps w:val="0"/>
    </w:rPr>
  </w:style>
  <w:style w:type="paragraph" w:customStyle="1" w:styleId="4f6">
    <w:name w:val="Название 4"/>
    <w:basedOn w:val="3fb"/>
    <w:next w:val="afffffffffff3"/>
    <w:rsid w:val="00CB501D"/>
    <w:pPr>
      <w:outlineLvl w:val="3"/>
    </w:pPr>
    <w:rPr>
      <w:sz w:val="28"/>
    </w:rPr>
  </w:style>
  <w:style w:type="paragraph" w:customStyle="1" w:styleId="5f0">
    <w:name w:val="Название 5"/>
    <w:basedOn w:val="4f6"/>
    <w:next w:val="afffffffffff3"/>
    <w:rsid w:val="00CB501D"/>
    <w:pPr>
      <w:spacing w:before="0" w:after="0"/>
      <w:ind w:left="0" w:right="0"/>
      <w:outlineLvl w:val="9"/>
    </w:pPr>
    <w:rPr>
      <w:rFonts w:ascii="Arial" w:hAnsi="Arial"/>
      <w:b w:val="0"/>
      <w:sz w:val="22"/>
    </w:rPr>
  </w:style>
  <w:style w:type="paragraph" w:customStyle="1" w:styleId="afffffffffff6">
    <w:name w:val="Формула"/>
    <w:basedOn w:val="a7"/>
    <w:next w:val="affffffffff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7">
    <w:name w:val="Абзац с красной строки"/>
    <w:basedOn w:val="a7"/>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1">
    <w:name w:val="Список1"/>
    <w:basedOn w:val="a7"/>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7"/>
    <w:next w:val="a7"/>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7"/>
    <w:next w:val="a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7"/>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2">
    <w:name w:val="Маркированный список 1"/>
    <w:basedOn w:val="a7"/>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8">
    <w:name w:val="Маркированный список с отступом"/>
    <w:basedOn w:val="a7"/>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9">
    <w:name w:val="Нумерованный список с отступом"/>
    <w:basedOn w:val="a7"/>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a">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9"/>
    <w:next w:val="a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9"/>
    <w:next w:val="a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9"/>
    <w:next w:val="a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9"/>
    <w:next w:val="a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9"/>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9"/>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9"/>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9"/>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9"/>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аголовок раздела НЕФТЕТЕХПРОЕКТ"/>
    <w:basedOn w:val="13"/>
    <w:next w:val="a7"/>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5">
    <w:name w:val="Библиография НЕФТЕТЕХПРОЕКТ"/>
    <w:basedOn w:val="a7"/>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c">
    <w:name w:val="Заголовки столбцов"/>
    <w:basedOn w:val="a7"/>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d">
    <w:name w:val="Основная надпись"/>
    <w:basedOn w:val="a7"/>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e">
    <w:name w:val="Стиль По центру"/>
    <w:basedOn w:val="a7"/>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
    <w:name w:val="Шапка таблицы"/>
    <w:basedOn w:val="affffffffffff0"/>
    <w:next w:val="a7"/>
    <w:qFormat/>
    <w:rsid w:val="00A5071E"/>
    <w:pPr>
      <w:jc w:val="center"/>
    </w:pPr>
  </w:style>
  <w:style w:type="paragraph" w:customStyle="1" w:styleId="affffffffffff0">
    <w:name w:val="Текст в таблице+"/>
    <w:basedOn w:val="a7"/>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1">
    <w:name w:val="Таблица"/>
    <w:basedOn w:val="affffffffffff0"/>
    <w:next w:val="a7"/>
    <w:qFormat/>
    <w:rsid w:val="00A5071E"/>
  </w:style>
  <w:style w:type="paragraph" w:customStyle="1" w:styleId="affffffffffff2">
    <w:name w:val="Название Рисунка"/>
    <w:basedOn w:val="a7"/>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3">
    <w:name w:val="надстрочный"/>
    <w:rsid w:val="00A5071E"/>
    <w:rPr>
      <w:rFonts w:ascii="Times New Roman" w:hAnsi="Times New Roman"/>
      <w:i/>
      <w:iCs/>
      <w:sz w:val="24"/>
    </w:rPr>
  </w:style>
  <w:style w:type="paragraph" w:customStyle="1" w:styleId="affffffffffff4">
    <w:name w:val="Название Рисунка НЕФТЕТЕХПРОЕКТ"/>
    <w:basedOn w:val="a7"/>
    <w:next w:val="a7"/>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5">
    <w:name w:val="Название Таблицы НЕФТЕТЕХПРОЕКТ"/>
    <w:basedOn w:val="a7"/>
    <w:next w:val="a7"/>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6">
    <w:name w:val="Состав проекта"/>
    <w:basedOn w:val="affffffffffff"/>
    <w:rsid w:val="00A5071E"/>
    <w:pPr>
      <w:ind w:left="-113" w:right="-113"/>
    </w:pPr>
    <w:rPr>
      <w:sz w:val="22"/>
    </w:rPr>
  </w:style>
  <w:style w:type="paragraph" w:customStyle="1" w:styleId="a2">
    <w:name w:val="Нумерованный НЕФТЕТЕХПРОЕКТ"/>
    <w:basedOn w:val="a7"/>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7">
    <w:name w:val="Название Таблицы"/>
    <w:basedOn w:val="a7"/>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8">
    <w:name w:val="По ширине"/>
    <w:basedOn w:val="a7"/>
    <w:link w:val="affffffffffff9"/>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c">
    <w:name w:val="Текст1 Знак"/>
    <w:link w:val="1fb"/>
    <w:rsid w:val="00A5071E"/>
    <w:rPr>
      <w:rFonts w:ascii="Courier New" w:eastAsia="Times New Roman" w:hAnsi="Courier New" w:cs="Courier New"/>
      <w:sz w:val="20"/>
      <w:szCs w:val="20"/>
      <w:lang w:eastAsia="ar-SA"/>
    </w:rPr>
  </w:style>
  <w:style w:type="numbering" w:customStyle="1" w:styleId="affffffffffffa">
    <w:name w:val="нумерованный"/>
    <w:rsid w:val="00A5071E"/>
  </w:style>
  <w:style w:type="paragraph" w:customStyle="1" w:styleId="affffffffffffb">
    <w:name w:val="По центру"/>
    <w:basedOn w:val="a7"/>
    <w:next w:val="a7"/>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c">
    <w:name w:val="Аннотация"/>
    <w:aliases w:val="состав проекта НЕФТЕТЕХПРОЕКТ,НТП- Введение,Приложения"/>
    <w:basedOn w:val="afffffffffffb"/>
    <w:next w:val="a7"/>
    <w:rsid w:val="00A5071E"/>
    <w:pPr>
      <w:ind w:firstLine="0"/>
      <w:jc w:val="center"/>
    </w:pPr>
  </w:style>
  <w:style w:type="paragraph" w:customStyle="1" w:styleId="affffffffffffd">
    <w:name w:val="По центру НЕФТЕТЕХПРОЕКТ"/>
    <w:basedOn w:val="a7"/>
    <w:next w:val="afffe"/>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По ширине НЕФТЕТЕХПРОЕКТ"/>
    <w:basedOn w:val="a7"/>
    <w:link w:val="afffffffffffff"/>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0">
    <w:name w:val="Подзаголовок НЕФТЕТЕХПРОЕКТ"/>
    <w:basedOn w:val="23"/>
    <w:next w:val="affffffffffffe"/>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1">
    <w:name w:val="Подписи"/>
    <w:basedOn w:val="a7"/>
    <w:next w:val="a7"/>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2">
    <w:name w:val="Приложение НЕФТЕТЕХПРОЕКТ"/>
    <w:basedOn w:val="13"/>
    <w:next w:val="a7"/>
    <w:link w:val="afffffffffffff3"/>
    <w:rsid w:val="00A5071E"/>
    <w:pPr>
      <w:pageBreakBefore/>
      <w:suppressAutoHyphens/>
    </w:pPr>
    <w:rPr>
      <w:color w:val="000000"/>
      <w:w w:val="0"/>
      <w:sz w:val="32"/>
      <w:szCs w:val="32"/>
      <w:lang w:val="x-none" w:eastAsia="en-US" w:bidi="en-US"/>
    </w:rPr>
  </w:style>
  <w:style w:type="paragraph" w:customStyle="1" w:styleId="afffffffffffff4">
    <w:name w:val="Примечание НЕФТЕТЕХПРОЕКТ"/>
    <w:basedOn w:val="a7"/>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5">
    <w:name w:val="Рисунок НЕФТЕТЕХПРОЕКТ"/>
    <w:basedOn w:val="a7"/>
    <w:next w:val="a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3">
    <w:name w:val="Table Grid 1"/>
    <w:basedOn w:val="a9"/>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6">
    <w:name w:val="Содержание НЕФТЕТЕХПРОЕКТ"/>
    <w:basedOn w:val="affffffffffffc"/>
    <w:next w:val="1f2"/>
    <w:rsid w:val="00A5071E"/>
  </w:style>
  <w:style w:type="numbering" w:customStyle="1" w:styleId="afffffffffffff7">
    <w:name w:val="Стиль нумерованный"/>
    <w:rsid w:val="00A5071E"/>
  </w:style>
  <w:style w:type="paragraph" w:customStyle="1" w:styleId="afffffffffffff8">
    <w:name w:val="Таблица для сметы НЕФТЕТЕХПРОЕКТ"/>
    <w:basedOn w:val="a7"/>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9">
    <w:name w:val="Шапка таблицы НЕФТЕТЕХПРОЕКТ"/>
    <w:basedOn w:val="a7"/>
    <w:next w:val="a7"/>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9">
    <w:name w:val="По ширине Знак"/>
    <w:link w:val="affffffffffff8"/>
    <w:rsid w:val="00A5071E"/>
    <w:rPr>
      <w:rFonts w:ascii="Times New Roman" w:eastAsia="Times New Roman" w:hAnsi="Times New Roman" w:cs="Times New Roman"/>
      <w:sz w:val="24"/>
      <w:szCs w:val="20"/>
      <w:lang w:val="x-none" w:eastAsia="x-none"/>
    </w:rPr>
  </w:style>
  <w:style w:type="character" w:customStyle="1" w:styleId="afffffffffffff">
    <w:name w:val="По ширине НЕФТЕТЕХПРОЕКТ Знак"/>
    <w:link w:val="affffffffffffe"/>
    <w:rsid w:val="00A5071E"/>
    <w:rPr>
      <w:rFonts w:ascii="Times New Roman" w:eastAsia="Times New Roman" w:hAnsi="Times New Roman" w:cs="Times New Roman"/>
      <w:sz w:val="24"/>
      <w:szCs w:val="20"/>
      <w:lang w:eastAsia="ru-RU"/>
    </w:rPr>
  </w:style>
  <w:style w:type="character" w:customStyle="1" w:styleId="afffffffffffff3">
    <w:name w:val="Приложение НЕФТЕТЕХПРОЕКТ Знак"/>
    <w:link w:val="afffffffffffff2"/>
    <w:rsid w:val="00A5071E"/>
    <w:rPr>
      <w:rFonts w:ascii="Times New Roman" w:eastAsia="Times New Roman" w:hAnsi="Times New Roman" w:cs="Times New Roman"/>
      <w:b/>
      <w:color w:val="000000"/>
      <w:w w:val="0"/>
      <w:sz w:val="32"/>
      <w:szCs w:val="32"/>
      <w:lang w:val="x-none" w:bidi="en-US"/>
    </w:rPr>
  </w:style>
  <w:style w:type="paragraph" w:customStyle="1" w:styleId="afffffffffffffa">
    <w:name w:val="Основная НД"/>
    <w:basedOn w:val="a7"/>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a"/>
    <w:next w:val="111111"/>
    <w:rsid w:val="00A5071E"/>
  </w:style>
  <w:style w:type="numbering" w:customStyle="1" w:styleId="1fff4">
    <w:name w:val="нумерованный1"/>
    <w:rsid w:val="00A5071E"/>
  </w:style>
  <w:style w:type="numbering" w:customStyle="1" w:styleId="1fff5">
    <w:name w:val="Стиль нумерованный1"/>
    <w:rsid w:val="00A5071E"/>
  </w:style>
  <w:style w:type="paragraph" w:customStyle="1" w:styleId="afffffffffffffb">
    <w:name w:val="Стиль_осн_текста"/>
    <w:basedOn w:val="a7"/>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c">
    <w:name w:val="Основной текст СамНИПИ Знак Знак"/>
    <w:rsid w:val="00A5071E"/>
    <w:rPr>
      <w:rFonts w:ascii="Arial" w:hAnsi="Arial"/>
      <w:bCs/>
      <w:lang w:val="ru-RU" w:eastAsia="ru-RU" w:bidi="ar-SA"/>
    </w:rPr>
  </w:style>
  <w:style w:type="character" w:customStyle="1" w:styleId="afffffffffffffd">
    <w:name w:val="Таблица_Строка Знак Знак"/>
    <w:rsid w:val="00A5071E"/>
    <w:rPr>
      <w:rFonts w:ascii="Arial" w:hAnsi="Arial"/>
      <w:szCs w:val="24"/>
    </w:rPr>
  </w:style>
  <w:style w:type="character" w:customStyle="1" w:styleId="1fff6">
    <w:name w:val="Основной текст СамНИПИ Знак1 Знак"/>
    <w:rsid w:val="00A5071E"/>
    <w:rPr>
      <w:rFonts w:ascii="Arial" w:hAnsi="Arial"/>
      <w:bCs/>
      <w:lang w:val="ru-RU" w:eastAsia="ru-RU" w:bidi="ar-SA"/>
    </w:rPr>
  </w:style>
  <w:style w:type="paragraph" w:customStyle="1" w:styleId="afffffffffffffe">
    <w:name w:val="Основной текст таблицы"/>
    <w:basedOn w:val="afc"/>
    <w:next w:val="afc"/>
    <w:rsid w:val="00A5071E"/>
    <w:pPr>
      <w:overflowPunct w:val="0"/>
      <w:autoSpaceDE w:val="0"/>
      <w:autoSpaceDN w:val="0"/>
      <w:adjustRightInd w:val="0"/>
      <w:spacing w:before="40" w:after="40"/>
      <w:ind w:right="113"/>
      <w:jc w:val="center"/>
    </w:pPr>
    <w:rPr>
      <w:sz w:val="26"/>
    </w:rPr>
  </w:style>
  <w:style w:type="paragraph" w:customStyle="1" w:styleId="affffffffffffff">
    <w:name w:val="Рисунок"/>
    <w:basedOn w:val="a7"/>
    <w:next w:val="a7"/>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0">
    <w:name w:val="специальный"/>
    <w:basedOn w:val="a7"/>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7">
    <w:name w:val="Текст выноски1"/>
    <w:basedOn w:val="a7"/>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0">
    <w:name w:val="Назв после табл Знак"/>
    <w:link w:val="affffffff"/>
    <w:rsid w:val="00A5071E"/>
    <w:rPr>
      <w:rFonts w:ascii="Times New Roman" w:eastAsia="Times New Roman" w:hAnsi="Times New Roman" w:cs="Times New Roman"/>
      <w:kern w:val="1"/>
      <w:sz w:val="28"/>
      <w:szCs w:val="20"/>
      <w:lang w:eastAsia="ar-SA"/>
    </w:rPr>
  </w:style>
  <w:style w:type="character" w:customStyle="1" w:styleId="affffffffff9">
    <w:name w:val="Нормальный Знак"/>
    <w:link w:val="affffffffff8"/>
    <w:rsid w:val="00A5071E"/>
    <w:rPr>
      <w:rFonts w:ascii="Times New Roman" w:eastAsia="Calibri" w:hAnsi="Times New Roman" w:cs="Times New Roman"/>
      <w:sz w:val="24"/>
    </w:rPr>
  </w:style>
  <w:style w:type="paragraph" w:customStyle="1" w:styleId="affffffffffffff1">
    <w:name w:val="Оглавление"/>
    <w:basedOn w:val="1f2"/>
    <w:next w:val="a7"/>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2">
    <w:name w:val="Таблица ЭО"/>
    <w:basedOn w:val="a7"/>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3">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4">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5">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7"/>
    <w:next w:val="a7"/>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8"/>
    <w:link w:val="z-"/>
    <w:rsid w:val="00A5071E"/>
    <w:rPr>
      <w:rFonts w:ascii="Arial" w:eastAsia="Arial Unicode MS" w:hAnsi="Arial" w:cs="Times New Roman"/>
      <w:vanish/>
      <w:sz w:val="16"/>
      <w:szCs w:val="16"/>
      <w:lang w:val="x-none"/>
    </w:rPr>
  </w:style>
  <w:style w:type="paragraph" w:styleId="z-1">
    <w:name w:val="HTML Bottom of Form"/>
    <w:basedOn w:val="a7"/>
    <w:next w:val="a7"/>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8"/>
    <w:link w:val="z-1"/>
    <w:rsid w:val="00A5071E"/>
    <w:rPr>
      <w:rFonts w:ascii="Arial" w:eastAsia="Arial Unicode MS" w:hAnsi="Arial" w:cs="Times New Roman"/>
      <w:vanish/>
      <w:sz w:val="16"/>
      <w:szCs w:val="16"/>
      <w:lang w:val="x-none"/>
    </w:rPr>
  </w:style>
  <w:style w:type="table" w:styleId="-10">
    <w:name w:val="Table Web 1"/>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6">
    <w:name w:val="ЗАГОЛОВОК"/>
    <w:basedOn w:val="13"/>
    <w:next w:val="a7"/>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7">
    <w:name w:val="Table Elegant"/>
    <w:basedOn w:val="a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
    <w:name w:val="НПТ - ТИТУЛ"/>
    <w:basedOn w:val="a7"/>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4">
    <w:name w:val="НТП - ТИТУЛ Подпись Зубков"/>
    <w:basedOn w:val="a7"/>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5">
    <w:name w:val="НТП- Заголовок раздела"/>
    <w:basedOn w:val="13"/>
    <w:next w:val="a7"/>
    <w:rsid w:val="00A5071E"/>
    <w:pPr>
      <w:tabs>
        <w:tab w:val="left" w:pos="357"/>
        <w:tab w:val="left" w:pos="1276"/>
      </w:tabs>
      <w:spacing w:before="360" w:after="240"/>
      <w:ind w:right="113" w:firstLine="709"/>
    </w:pPr>
    <w:rPr>
      <w:bCs/>
      <w:caps/>
      <w:sz w:val="32"/>
      <w:szCs w:val="28"/>
      <w:lang w:val="x-none" w:eastAsia="x-none"/>
    </w:rPr>
  </w:style>
  <w:style w:type="paragraph" w:customStyle="1" w:styleId="-6">
    <w:name w:val="НТП- Название Рисунка"/>
    <w:basedOn w:val="a7"/>
    <w:next w:val="a7"/>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7">
    <w:name w:val="НТП- Название Таблицы"/>
    <w:basedOn w:val="a7"/>
    <w:next w:val="a7"/>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8">
    <w:name w:val="НТП- По центру Ж"/>
    <w:basedOn w:val="a7"/>
    <w:next w:val="a7"/>
    <w:rsid w:val="00A5071E"/>
    <w:pPr>
      <w:spacing w:before="60" w:after="120" w:line="240" w:lineRule="auto"/>
      <w:ind w:right="113"/>
      <w:jc w:val="center"/>
    </w:pPr>
    <w:rPr>
      <w:rFonts w:ascii="Times New Roman" w:eastAsia="Calibri" w:hAnsi="Times New Roman" w:cs="Times New Roman"/>
      <w:b/>
      <w:sz w:val="24"/>
    </w:rPr>
  </w:style>
  <w:style w:type="paragraph" w:customStyle="1" w:styleId="-9">
    <w:name w:val="НТП- По ширине"/>
    <w:basedOn w:val="a7"/>
    <w:link w:val="-a"/>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b">
    <w:name w:val="НТП- По ширине Ж"/>
    <w:basedOn w:val="-9"/>
    <w:rsid w:val="00A5071E"/>
    <w:pPr>
      <w:spacing w:before="120"/>
    </w:pPr>
    <w:rPr>
      <w:b/>
      <w:bCs/>
    </w:rPr>
  </w:style>
  <w:style w:type="paragraph" w:customStyle="1" w:styleId="-c">
    <w:name w:val="НТП- По ширине Курсив"/>
    <w:basedOn w:val="-9"/>
    <w:next w:val="-9"/>
    <w:link w:val="-d"/>
    <w:rsid w:val="00A5071E"/>
    <w:rPr>
      <w:i/>
      <w:iCs/>
    </w:rPr>
  </w:style>
  <w:style w:type="paragraph" w:customStyle="1" w:styleId="-e">
    <w:name w:val="НТП- Подпись Зубков"/>
    <w:basedOn w:val="aff6"/>
    <w:rsid w:val="00A5071E"/>
    <w:pPr>
      <w:spacing w:before="360" w:after="360"/>
      <w:ind w:right="113"/>
      <w:outlineLvl w:val="0"/>
    </w:pPr>
    <w:rPr>
      <w:kern w:val="28"/>
      <w:sz w:val="32"/>
      <w:szCs w:val="20"/>
      <w:lang w:val="x-none" w:eastAsia="x-none"/>
    </w:rPr>
  </w:style>
  <w:style w:type="paragraph" w:customStyle="1" w:styleId="-f">
    <w:name w:val="НТП- СОГЛАСОВАНО"/>
    <w:basedOn w:val="a7"/>
    <w:next w:val="-9"/>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0">
    <w:name w:val="НТП -СОДЕРЖАНИЕ"/>
    <w:basedOn w:val="a7"/>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1">
    <w:name w:val="НТП- Таблица"/>
    <w:basedOn w:val="a7"/>
    <w:next w:val="-9"/>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2">
    <w:name w:val="НТП- Таблица Примечание"/>
    <w:basedOn w:val="-f1"/>
    <w:rsid w:val="00A5071E"/>
  </w:style>
  <w:style w:type="paragraph" w:customStyle="1" w:styleId="-f3">
    <w:name w:val="НТП- Таблица Продолжение"/>
    <w:basedOn w:val="a7"/>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4">
    <w:name w:val="НТП -Таблица ШАПКА"/>
    <w:basedOn w:val="a7"/>
    <w:next w:val="-f1"/>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5">
    <w:name w:val="НТП- УТВЕРЖДАЮ"/>
    <w:basedOn w:val="a7"/>
    <w:next w:val="-9"/>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
    <w:name w:val="НТП-Маркированный список Цифры"/>
    <w:basedOn w:val="a3"/>
    <w:next w:val="a7"/>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7"/>
    <w:next w:val="-9"/>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7"/>
    <w:next w:val="-9"/>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7"/>
    <w:next w:val="-9"/>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7"/>
    <w:next w:val="-9"/>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9"/>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9"/>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8">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9">
    <w:name w:val="Обычный текст"/>
    <w:basedOn w:val="a7"/>
    <w:link w:val="affffffffffffffa"/>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a">
    <w:name w:val="Обычный текст Знак"/>
    <w:link w:val="affffffffffffff9"/>
    <w:rsid w:val="00A5071E"/>
    <w:rPr>
      <w:rFonts w:ascii="Arial" w:eastAsia="Times New Roman" w:hAnsi="Arial" w:cs="Times New Roman"/>
      <w:kern w:val="24"/>
      <w:sz w:val="24"/>
      <w:szCs w:val="24"/>
      <w:lang w:val="x-none" w:eastAsia="x-none"/>
    </w:rPr>
  </w:style>
  <w:style w:type="character" w:customStyle="1" w:styleId="-a">
    <w:name w:val="НТП- По ширине Знак"/>
    <w:link w:val="-9"/>
    <w:rsid w:val="00A5071E"/>
    <w:rPr>
      <w:rFonts w:ascii="Times New Roman" w:eastAsia="Times New Roman" w:hAnsi="Times New Roman" w:cs="Times New Roman"/>
      <w:sz w:val="24"/>
      <w:szCs w:val="20"/>
      <w:lang w:val="x-none" w:eastAsia="x-none"/>
    </w:rPr>
  </w:style>
  <w:style w:type="character" w:customStyle="1" w:styleId="-d">
    <w:name w:val="НТП- По ширине Курсив Знак"/>
    <w:link w:val="-c"/>
    <w:rsid w:val="00A5071E"/>
    <w:rPr>
      <w:rFonts w:ascii="Times New Roman" w:eastAsia="Times New Roman" w:hAnsi="Times New Roman" w:cs="Times New Roman"/>
      <w:i/>
      <w:iCs/>
      <w:sz w:val="24"/>
      <w:szCs w:val="20"/>
      <w:lang w:val="x-none" w:eastAsia="x-none"/>
    </w:rPr>
  </w:style>
  <w:style w:type="paragraph" w:customStyle="1" w:styleId="affffffffffffffb">
    <w:name w:val="подзаголовок в таблице"/>
    <w:basedOn w:val="a7"/>
    <w:next w:val="a7"/>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c">
    <w:name w:val="табл_заголовок Знак Знак Знак Знак"/>
    <w:link w:val="affffffffffffffd"/>
    <w:locked/>
    <w:rsid w:val="00A5071E"/>
    <w:rPr>
      <w:noProof/>
      <w:sz w:val="24"/>
      <w:lang w:eastAsia="ru-RU"/>
    </w:rPr>
  </w:style>
  <w:style w:type="paragraph" w:customStyle="1" w:styleId="affffffffffffffd">
    <w:name w:val="табл_заголовок Знак Знак Знак"/>
    <w:link w:val="affffffffffffffc"/>
    <w:rsid w:val="00A5071E"/>
    <w:pPr>
      <w:keepNext/>
      <w:keepLines/>
      <w:spacing w:after="0" w:line="240" w:lineRule="auto"/>
      <w:jc w:val="center"/>
    </w:pPr>
    <w:rPr>
      <w:noProof/>
      <w:sz w:val="24"/>
      <w:lang w:eastAsia="ru-RU"/>
    </w:rPr>
  </w:style>
  <w:style w:type="character" w:customStyle="1" w:styleId="affffffffffffffe">
    <w:name w:val="табл_строка Знак Знак Знак"/>
    <w:link w:val="afffffffffffffff"/>
    <w:locked/>
    <w:rsid w:val="00A5071E"/>
    <w:rPr>
      <w:sz w:val="24"/>
    </w:rPr>
  </w:style>
  <w:style w:type="paragraph" w:customStyle="1" w:styleId="afffffffffffffff">
    <w:name w:val="табл_строка Знак Знак"/>
    <w:basedOn w:val="afc"/>
    <w:link w:val="affffffffffffffe"/>
    <w:rsid w:val="00A5071E"/>
    <w:pPr>
      <w:spacing w:before="120"/>
      <w:jc w:val="center"/>
    </w:pPr>
    <w:rPr>
      <w:rFonts w:asciiTheme="minorHAnsi" w:eastAsiaTheme="minorHAnsi" w:hAnsiTheme="minorHAnsi" w:cstheme="minorBidi"/>
      <w:sz w:val="24"/>
      <w:szCs w:val="22"/>
      <w:lang w:eastAsia="en-US"/>
    </w:rPr>
  </w:style>
  <w:style w:type="character" w:customStyle="1" w:styleId="1fff8">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0">
    <w:name w:val="Название НЕФТЕТЕХПРОЕКТ"/>
    <w:basedOn w:val="a7"/>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9">
    <w:name w:val="Заголовок 1 для ПП"/>
    <w:next w:val="a7"/>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a"/>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7"/>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a">
    <w:name w:val="Изысканная таблица1"/>
    <w:basedOn w:val="a9"/>
    <w:next w:val="afffffffffffff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7"/>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a"/>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9"/>
    <w:next w:val="afffffffffffff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a"/>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7"/>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a"/>
    <w:uiPriority w:val="99"/>
    <w:semiHidden/>
    <w:unhideWhenUsed/>
    <w:rsid w:val="00DB609C"/>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8"/>
    <w:semiHidden/>
    <w:rsid w:val="00415EE1"/>
    <w:rPr>
      <w:rFonts w:asciiTheme="majorHAnsi" w:eastAsiaTheme="majorEastAsia" w:hAnsiTheme="majorHAnsi" w:cstheme="majorBidi"/>
      <w:color w:val="365F91" w:themeColor="accent1" w:themeShade="BF"/>
      <w:sz w:val="24"/>
      <w:szCs w:val="24"/>
      <w:lang w:eastAsia="ar-SA"/>
    </w:rPr>
  </w:style>
  <w:style w:type="character" w:customStyle="1" w:styleId="615">
    <w:name w:val="Заголовок 6 Знак1"/>
    <w:aliases w:val="наимен. рис Знак1,Italic Знак1,OG Distribution Знак1,Heading 6 NOT IN USE Знак1,Bold heading Знак1,Heading 6 Char Знак1,ПФ-ПРИЛ Знак1"/>
    <w:basedOn w:val="a8"/>
    <w:semiHidden/>
    <w:rsid w:val="00415EE1"/>
    <w:rPr>
      <w:rFonts w:asciiTheme="majorHAnsi" w:eastAsiaTheme="majorEastAsia" w:hAnsiTheme="majorHAnsi" w:cstheme="majorBidi"/>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Itallics Знак1,Italics Знак1,(содержание док) Знак1"/>
    <w:basedOn w:val="a8"/>
    <w:semiHidden/>
    <w:rsid w:val="00415EE1"/>
    <w:rPr>
      <w:rFonts w:asciiTheme="majorHAnsi" w:eastAsiaTheme="majorEastAsia" w:hAnsiTheme="majorHAnsi" w:cstheme="majorBidi"/>
      <w:i/>
      <w:iCs/>
      <w:color w:val="243F60" w:themeColor="accent1" w:themeShade="7F"/>
      <w:sz w:val="24"/>
      <w:szCs w:val="24"/>
      <w:lang w:eastAsia="ar-SA"/>
    </w:rPr>
  </w:style>
  <w:style w:type="character" w:customStyle="1" w:styleId="812">
    <w:name w:val="Заголовок 8 Знак1"/>
    <w:aliases w:val="not In use Знак1,Heading 8 NOT IN USE Знак1,GFDSN H Знак1,Знак8 Знак1"/>
    <w:basedOn w:val="a8"/>
    <w:semiHidden/>
    <w:rsid w:val="00415EE1"/>
    <w:rPr>
      <w:rFonts w:asciiTheme="majorHAnsi" w:eastAsiaTheme="majorEastAsia" w:hAnsiTheme="majorHAnsi" w:cstheme="majorBidi"/>
      <w:color w:val="272727" w:themeColor="text1" w:themeTint="D8"/>
      <w:sz w:val="21"/>
      <w:szCs w:val="21"/>
      <w:lang w:eastAsia="ar-SA"/>
    </w:rPr>
  </w:style>
  <w:style w:type="character" w:customStyle="1" w:styleId="912">
    <w:name w:val="Заголовок 9 Знак1"/>
    <w:aliases w:val="Not in use Знак1,Heading 9 NOT IN USE Знак1,примечание Знак1,Заголовок 90 Знак1"/>
    <w:basedOn w:val="a8"/>
    <w:semiHidden/>
    <w:rsid w:val="00415EE1"/>
    <w:rPr>
      <w:rFonts w:asciiTheme="majorHAnsi" w:eastAsiaTheme="majorEastAsia" w:hAnsiTheme="majorHAnsi" w:cstheme="majorBidi"/>
      <w:i/>
      <w:iCs/>
      <w:color w:val="272727" w:themeColor="text1" w:themeTint="D8"/>
      <w:sz w:val="21"/>
      <w:szCs w:val="21"/>
      <w:lang w:eastAsia="ar-SA"/>
    </w:rPr>
  </w:style>
  <w:style w:type="character" w:customStyle="1" w:styleId="1fffb">
    <w:name w:val="Нижний колонтитул Знак1"/>
    <w:aliases w:val="Знак1 Знак1"/>
    <w:basedOn w:val="a8"/>
    <w:uiPriority w:val="99"/>
    <w:semiHidden/>
    <w:rsid w:val="00415EE1"/>
    <w:rPr>
      <w:rFonts w:ascii="Times New Roman" w:eastAsia="Times New Roman" w:hAnsi="Times New Roman" w:cs="Times New Roman"/>
      <w:sz w:val="24"/>
      <w:szCs w:val="24"/>
      <w:lang w:eastAsia="ar-SA"/>
    </w:rPr>
  </w:style>
  <w:style w:type="character" w:customStyle="1" w:styleId="js-extracted-address">
    <w:name w:val="js-extracted-address"/>
    <w:basedOn w:val="a8"/>
    <w:rsid w:val="00294F8A"/>
  </w:style>
  <w:style w:type="character" w:customStyle="1" w:styleId="mail-message-map-nobreak">
    <w:name w:val="mail-message-map-nobreak"/>
    <w:basedOn w:val="a8"/>
    <w:rsid w:val="00294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0299697">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310116">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5955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87922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09953">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09983598">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8597895">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487612">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538657">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191312">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38558">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067802">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27631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167304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08935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82737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646356">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90110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3360">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71615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168441">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4914243">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301186">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824036">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473771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784625">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97264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585152">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324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953690">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926159">
      <w:bodyDiv w:val="1"/>
      <w:marLeft w:val="0"/>
      <w:marRight w:val="0"/>
      <w:marTop w:val="0"/>
      <w:marBottom w:val="0"/>
      <w:divBdr>
        <w:top w:val="none" w:sz="0" w:space="0" w:color="auto"/>
        <w:left w:val="none" w:sz="0" w:space="0" w:color="auto"/>
        <w:bottom w:val="none" w:sz="0" w:space="0" w:color="auto"/>
        <w:right w:val="none" w:sz="0" w:space="0" w:color="auto"/>
      </w:divBdr>
    </w:div>
    <w:div w:id="461457428">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4587323">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7261481">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6750068">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4057109">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86639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65062">
      <w:bodyDiv w:val="1"/>
      <w:marLeft w:val="0"/>
      <w:marRight w:val="0"/>
      <w:marTop w:val="0"/>
      <w:marBottom w:val="0"/>
      <w:divBdr>
        <w:top w:val="none" w:sz="0" w:space="0" w:color="auto"/>
        <w:left w:val="none" w:sz="0" w:space="0" w:color="auto"/>
        <w:bottom w:val="none" w:sz="0" w:space="0" w:color="auto"/>
        <w:right w:val="none" w:sz="0" w:space="0" w:color="auto"/>
      </w:divBdr>
    </w:div>
    <w:div w:id="5089562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0798311">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584953">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437805">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3276882">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3569971">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7991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2468646">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32617">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8100468">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759802">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65380">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591174">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511037">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174430">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260969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0698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381408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82781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606364">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621751">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059844">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037690">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012513">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143549">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200464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588985">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1329974">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894750">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3389022">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804087">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386943">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95951">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7829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391699">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86678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056344">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1858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673868">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889778">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518231">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94187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350230">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9029361">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0453233">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497196">
      <w:bodyDiv w:val="1"/>
      <w:marLeft w:val="0"/>
      <w:marRight w:val="0"/>
      <w:marTop w:val="0"/>
      <w:marBottom w:val="0"/>
      <w:divBdr>
        <w:top w:val="none" w:sz="0" w:space="0" w:color="auto"/>
        <w:left w:val="none" w:sz="0" w:space="0" w:color="auto"/>
        <w:bottom w:val="none" w:sz="0" w:space="0" w:color="auto"/>
        <w:right w:val="none" w:sz="0" w:space="0" w:color="auto"/>
      </w:divBdr>
    </w:div>
    <w:div w:id="12819608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0889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3242767">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663333">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6997607">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7459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779268">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692857">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2127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832271">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00805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2864776">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720036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471074">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229631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199964">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9289930">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45532">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5064636">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074503">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963503">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357538">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2413">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297556">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44456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1289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21106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520467">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682387">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2021348">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0483876">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020899">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26316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0346">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687542">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974095">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127791">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451783">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3267231">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6248885">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1322924">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412614">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185365">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469760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458965">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3742745">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0CD13-C569-4D8D-8306-3A1AB1B7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5761</TotalTime>
  <Pages>14</Pages>
  <Words>24977</Words>
  <Characters>142375</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168</cp:revision>
  <cp:lastPrinted>2019-12-05T05:42:00Z</cp:lastPrinted>
  <dcterms:created xsi:type="dcterms:W3CDTF">2019-08-12T05:54:00Z</dcterms:created>
  <dcterms:modified xsi:type="dcterms:W3CDTF">2019-12-05T06:35:00Z</dcterms:modified>
</cp:coreProperties>
</file>